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721E" w14:textId="77777777" w:rsidR="002E348F" w:rsidRDefault="002E348F" w:rsidP="002E348F">
      <w:pPr>
        <w:pStyle w:val="1"/>
        <w:rPr>
          <w:rFonts w:cs="Narkisim"/>
          <w:sz w:val="24"/>
          <w:szCs w:val="24"/>
          <w:rtl/>
        </w:rPr>
      </w:pPr>
      <w:bookmarkStart w:id="0" w:name="_GoBack"/>
      <w:bookmarkEnd w:id="0"/>
      <w:r w:rsidRPr="00A75187">
        <w:rPr>
          <w:rFonts w:cs="Narkisim" w:hint="cs"/>
          <w:sz w:val="24"/>
          <w:szCs w:val="24"/>
          <w:rtl/>
        </w:rPr>
        <w:t>אל</w:t>
      </w:r>
      <w:r w:rsidRPr="00A75187">
        <w:rPr>
          <w:rFonts w:cs="Narkisim" w:hint="cs"/>
          <w:b w:val="0"/>
          <w:bCs w:val="0"/>
          <w:sz w:val="24"/>
          <w:szCs w:val="24"/>
          <w:rtl/>
        </w:rPr>
        <w:t xml:space="preserve">: </w:t>
      </w:r>
      <w:r w:rsidRPr="00A75187">
        <w:rPr>
          <w:rFonts w:cs="Narkisim" w:hint="cs"/>
          <w:sz w:val="24"/>
          <w:szCs w:val="24"/>
          <w:rtl/>
        </w:rPr>
        <w:t>ה</w:t>
      </w:r>
      <w:r>
        <w:rPr>
          <w:rFonts w:cs="Narkisim" w:hint="cs"/>
          <w:sz w:val="24"/>
          <w:szCs w:val="24"/>
          <w:rtl/>
        </w:rPr>
        <w:t>ו</w:t>
      </w:r>
      <w:r w:rsidRPr="00A75187">
        <w:rPr>
          <w:rFonts w:cs="Narkisim" w:hint="cs"/>
          <w:sz w:val="24"/>
          <w:szCs w:val="24"/>
          <w:rtl/>
        </w:rPr>
        <w:t>ועדה ה</w:t>
      </w:r>
      <w:r>
        <w:rPr>
          <w:rFonts w:cs="Narkisim" w:hint="cs"/>
          <w:sz w:val="24"/>
          <w:szCs w:val="24"/>
          <w:rtl/>
        </w:rPr>
        <w:t>חוגית</w:t>
      </w:r>
      <w:r w:rsidRPr="00A75187">
        <w:rPr>
          <w:rFonts w:cs="Narkisim" w:hint="cs"/>
          <w:sz w:val="24"/>
          <w:szCs w:val="24"/>
          <w:rtl/>
        </w:rPr>
        <w:t xml:space="preserve"> להערכת מחקרים בבני אדם</w:t>
      </w:r>
      <w:r w:rsidRPr="00A75187">
        <w:rPr>
          <w:rFonts w:cs="Narkisim"/>
          <w:sz w:val="24"/>
          <w:szCs w:val="24"/>
          <w:rtl/>
        </w:rPr>
        <w:t xml:space="preserve"> </w:t>
      </w:r>
    </w:p>
    <w:p w14:paraId="4249C6C9" w14:textId="77777777" w:rsidR="002E348F" w:rsidRDefault="002E348F" w:rsidP="002E348F">
      <w:pPr>
        <w:rPr>
          <w:rtl/>
        </w:rPr>
      </w:pPr>
    </w:p>
    <w:p w14:paraId="235BD75A" w14:textId="77777777" w:rsidR="002E348F" w:rsidRPr="005A2960" w:rsidRDefault="002E348F" w:rsidP="002E348F">
      <w:pPr>
        <w:jc w:val="center"/>
        <w:rPr>
          <w:rFonts w:cs="Narkisim"/>
          <w:rtl/>
        </w:rPr>
      </w:pPr>
      <w:r w:rsidRPr="005A2960">
        <w:rPr>
          <w:rFonts w:cs="Narkisim" w:hint="cs"/>
          <w:b/>
          <w:bCs/>
          <w:rtl/>
          <w:lang w:eastAsia="he-IL"/>
        </w:rPr>
        <w:t>בקשה לאישור מחקר</w:t>
      </w:r>
    </w:p>
    <w:p w14:paraId="1561525E" w14:textId="77777777" w:rsidR="002E348F" w:rsidRDefault="002E348F" w:rsidP="002E348F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2E348F" w:rsidRPr="00F52D53" w14:paraId="3FF3C3ED" w14:textId="77777777" w:rsidTr="00294D89">
        <w:trPr>
          <w:trHeight w:val="642"/>
        </w:trPr>
        <w:tc>
          <w:tcPr>
            <w:tcW w:w="98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1A19C3D" w14:textId="77777777" w:rsidR="002E348F" w:rsidRPr="00D134B2" w:rsidRDefault="002E348F" w:rsidP="00294D89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r w:rsidRPr="00D134B2">
              <w:rPr>
                <w:rFonts w:cs="Narkisim" w:hint="cs"/>
                <w:b/>
                <w:bCs/>
                <w:rtl/>
              </w:rPr>
              <w:t xml:space="preserve">כותרת הצעת המחקר:  </w:t>
            </w:r>
            <w:sdt>
              <w:sdtPr>
                <w:rPr>
                  <w:rFonts w:cs="Narkisim"/>
                  <w:rtl/>
                </w:rPr>
                <w:id w:val="-2141874424"/>
                <w:placeholder>
                  <w:docPart w:val="30EA20075DDF408782DC282E921EDD32"/>
                </w:placeholder>
                <w:showingPlcHdr/>
              </w:sdtPr>
              <w:sdtEndPr/>
              <w:sdtContent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E348F" w:rsidRPr="00F52D53" w14:paraId="51D2250B" w14:textId="77777777" w:rsidTr="00294D89">
        <w:trPr>
          <w:trHeight w:val="566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5B026EE" w14:textId="77777777" w:rsidR="002E348F" w:rsidRPr="00D134B2" w:rsidRDefault="002E348F" w:rsidP="00294D89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r w:rsidRPr="00D134B2">
              <w:rPr>
                <w:rFonts w:cs="Narkisim" w:hint="cs"/>
                <w:b/>
                <w:bCs/>
                <w:rtl/>
              </w:rPr>
              <w:t xml:space="preserve">תאריך: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159348349"/>
                <w:placeholder>
                  <w:docPart w:val="772C4AF422AB49FCA97006F41FED2EE3"/>
                </w:placeholder>
                <w:showingPlcHdr/>
              </w:sdtPr>
              <w:sdtEndPr/>
              <w:sdtContent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E348F" w:rsidRPr="00F52D53" w14:paraId="10CA57B1" w14:textId="77777777" w:rsidTr="00294D89">
        <w:trPr>
          <w:trHeight w:val="546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5E3F3C3" w14:textId="77777777" w:rsidR="002E348F" w:rsidRDefault="002E348F" w:rsidP="00294D89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r w:rsidRPr="00D134B2">
              <w:rPr>
                <w:rFonts w:cs="Narkisim" w:hint="cs"/>
                <w:b/>
                <w:bCs/>
                <w:rtl/>
              </w:rPr>
              <w:t xml:space="preserve">מאת (שם מנחה/החוקר הראשי/החוקר האחראי): </w:t>
            </w:r>
          </w:p>
          <w:p w14:paraId="150B2E60" w14:textId="77777777" w:rsidR="002E348F" w:rsidRDefault="002E348F" w:rsidP="00294D89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cs="Narkisim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Narkisim" w:hint="cs"/>
                  <w:b/>
                  <w:bCs/>
                  <w:rtl/>
                </w:rPr>
                <w:id w:val="1708067617"/>
                <w:placeholder>
                  <w:docPart w:val="B7B648FDB1F44D62B65F1200ACD88DB0"/>
                </w:placeholder>
                <w:showingPlcHdr/>
                <w:dropDownList>
                  <w:listItem w:value="בחר פריט."/>
                  <w:listItem w:displayText="ד&quot;ר" w:value="ד&quot;ר"/>
                  <w:listItem w:displayText="פרופ'" w:value="פרופ'"/>
                </w:dropDownList>
              </w:sdtPr>
              <w:sdtEndPr/>
              <w:sdtContent>
                <w:r w:rsidRPr="00577BF3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  <w:rtl/>
                  </w:rPr>
                  <w:t>בחר פריט</w:t>
                </w:r>
                <w:r w:rsidRPr="00577BF3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Pr="00D134B2">
              <w:rPr>
                <w:rFonts w:cs="Narkisim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249272709"/>
                <w:placeholder>
                  <w:docPart w:val="225E269BF0EE4F818C8D1D0ABF1CCC9D"/>
                </w:placeholder>
                <w:showingPlcHdr/>
              </w:sdtPr>
              <w:sdtEndPr/>
              <w:sdtContent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  <w:p w14:paraId="68FEC4A2" w14:textId="77777777" w:rsidR="002E348F" w:rsidRPr="00D134B2" w:rsidRDefault="001F4183" w:rsidP="00294D89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sdt>
              <w:sdtPr>
                <w:rPr>
                  <w:rFonts w:cs="Narkisim" w:hint="cs"/>
                  <w:b/>
                  <w:bCs/>
                  <w:rtl/>
                </w:rPr>
                <w:id w:val="-1763677512"/>
                <w:placeholder>
                  <w:docPart w:val="37E067AA84F94EA2A2B0C2678B77AF7A"/>
                </w:placeholder>
                <w:showingPlcHdr/>
                <w:dropDownList>
                  <w:listItem w:value="בחר פריט."/>
                  <w:listItem w:displayText="ד&quot;ר" w:value="ד&quot;ר"/>
                  <w:listItem w:displayText="פרופ'" w:value="פרופ'"/>
                </w:dropDownList>
              </w:sdtPr>
              <w:sdtEndPr/>
              <w:sdtContent>
                <w:r w:rsidR="002E348F" w:rsidRPr="00577BF3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  <w:rtl/>
                  </w:rPr>
                  <w:t>בחר פריט</w:t>
                </w:r>
                <w:r w:rsidR="002E348F" w:rsidRPr="00577BF3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="002E348F">
              <w:rPr>
                <w:rFonts w:cs="Narkisim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785309513"/>
                <w:placeholder>
                  <w:docPart w:val="CB83D84A84E04A9F9D6CE2378CE8789B"/>
                </w:placeholder>
                <w:showingPlcHdr/>
              </w:sdtPr>
              <w:sdtEndPr/>
              <w:sdtContent>
                <w:r w:rsidR="002E348F"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="002E348F"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E348F" w:rsidRPr="00F52D53" w14:paraId="45474479" w14:textId="77777777" w:rsidTr="00294D89">
        <w:trPr>
          <w:trHeight w:val="554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D92D6CD" w14:textId="77777777" w:rsidR="002E348F" w:rsidRPr="00D134B2" w:rsidRDefault="002E348F" w:rsidP="00294D89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</w:rPr>
            </w:pPr>
            <w:r>
              <w:rPr>
                <w:rFonts w:cs="Narkisim" w:hint="cs"/>
                <w:b/>
                <w:bCs/>
                <w:rtl/>
              </w:rPr>
              <w:t>טלפון נייד</w:t>
            </w:r>
            <w:r w:rsidRPr="00D134B2">
              <w:rPr>
                <w:rFonts w:cs="Narkisim" w:hint="cs"/>
                <w:b/>
                <w:bCs/>
                <w:rtl/>
              </w:rPr>
              <w:t xml:space="preserve">:  </w:t>
            </w:r>
            <w:sdt>
              <w:sdtPr>
                <w:rPr>
                  <w:rFonts w:cs="Narkisim"/>
                  <w:rtl/>
                </w:rPr>
                <w:id w:val="-1318713658"/>
                <w:placeholder>
                  <w:docPart w:val="56AE22A4582A4EFDBC315778E02664D7"/>
                </w:placeholder>
                <w:showingPlcHdr/>
              </w:sdtPr>
              <w:sdtEndPr/>
              <w:sdtContent>
                <w:r w:rsidRPr="00E618E7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E618E7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Pr="00D134B2">
              <w:rPr>
                <w:rFonts w:cs="Narkisim"/>
                <w:b/>
                <w:bCs/>
                <w:rtl/>
              </w:rPr>
              <w:tab/>
            </w:r>
            <w:r w:rsidRPr="00D134B2">
              <w:rPr>
                <w:rFonts w:ascii="Times New Roman" w:hAnsi="Times New Roman" w:cs="Narkisim"/>
                <w:b/>
                <w:bCs/>
              </w:rPr>
              <w:t>Email</w:t>
            </w:r>
            <w:r w:rsidRPr="00D134B2">
              <w:rPr>
                <w:rFonts w:cs="Narkisim" w:hint="cs"/>
                <w:b/>
                <w:bCs/>
                <w:rtl/>
              </w:rPr>
              <w:t xml:space="preserve">:  </w:t>
            </w:r>
            <w:sdt>
              <w:sdtPr>
                <w:rPr>
                  <w:rFonts w:cs="Narkisim"/>
                  <w:rtl/>
                </w:rPr>
                <w:id w:val="1974173933"/>
                <w:placeholder>
                  <w:docPart w:val="7D201D1F76944A229A61CDAB261718E5"/>
                </w:placeholder>
                <w:showingPlcHdr/>
              </w:sdtPr>
              <w:sdtEndPr/>
              <w:sdtContent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E348F" w:rsidRPr="00F52D53" w14:paraId="4D5850F6" w14:textId="77777777" w:rsidTr="00294D89">
        <w:trPr>
          <w:trHeight w:val="562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A1AB32B" w14:textId="77777777" w:rsidR="002E348F" w:rsidRPr="00D134B2" w:rsidRDefault="002E348F" w:rsidP="00294D89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r w:rsidRPr="00D134B2">
              <w:rPr>
                <w:rFonts w:cs="Narkisim" w:hint="cs"/>
                <w:b/>
                <w:bCs/>
                <w:rtl/>
              </w:rPr>
              <w:t>חוג/בי"ס</w:t>
            </w:r>
            <w:r>
              <w:rPr>
                <w:rFonts w:cs="Narkisim" w:hint="cs"/>
                <w:b/>
                <w:bCs/>
                <w:rtl/>
              </w:rPr>
              <w:t xml:space="preserve"> (של חוקר א')</w:t>
            </w:r>
            <w:r w:rsidRPr="00D134B2">
              <w:rPr>
                <w:rFonts w:cs="Narkisim" w:hint="cs"/>
                <w:b/>
                <w:bCs/>
                <w:rtl/>
              </w:rPr>
              <w:t xml:space="preserve">: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51662429"/>
                <w:placeholder>
                  <w:docPart w:val="D542676F04ED4F4682AAC62934B6AF34"/>
                </w:placeholder>
                <w:showingPlcHdr/>
              </w:sdtPr>
              <w:sdtEndPr/>
              <w:sdtContent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E348F" w:rsidRPr="00F52D53" w14:paraId="7B9823B5" w14:textId="77777777" w:rsidTr="00294D89">
        <w:trPr>
          <w:trHeight w:val="562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026CD20" w14:textId="77777777" w:rsidR="002E348F" w:rsidRPr="00D134B2" w:rsidRDefault="002E348F" w:rsidP="00294D89">
            <w:pPr>
              <w:tabs>
                <w:tab w:val="left" w:pos="-720"/>
              </w:tabs>
              <w:spacing w:line="432" w:lineRule="auto"/>
              <w:jc w:val="both"/>
              <w:rPr>
                <w:rFonts w:cs="Narkisim"/>
                <w:b/>
                <w:bCs/>
                <w:rtl/>
              </w:rPr>
            </w:pPr>
            <w:r w:rsidRPr="00D134B2">
              <w:rPr>
                <w:rFonts w:cs="Narkisim" w:hint="cs"/>
                <w:b/>
                <w:bCs/>
                <w:rtl/>
              </w:rPr>
              <w:t>חוג/בי"ס</w:t>
            </w:r>
            <w:r>
              <w:rPr>
                <w:rFonts w:cs="Narkisim" w:hint="cs"/>
                <w:b/>
                <w:bCs/>
                <w:rtl/>
              </w:rPr>
              <w:t xml:space="preserve"> (של חוקר ב')</w:t>
            </w:r>
            <w:r w:rsidRPr="00D134B2">
              <w:rPr>
                <w:rFonts w:cs="Narkisim" w:hint="cs"/>
                <w:b/>
                <w:bCs/>
                <w:rtl/>
              </w:rPr>
              <w:t xml:space="preserve">: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652637362"/>
                <w:placeholder>
                  <w:docPart w:val="647EFB772F2D41EDAF794C300927412C"/>
                </w:placeholder>
                <w:showingPlcHdr/>
              </w:sdtPr>
              <w:sdtEndPr/>
              <w:sdtContent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E348F" w:rsidRPr="00EE13B0" w14:paraId="63CC47A7" w14:textId="77777777" w:rsidTr="00294D89">
        <w:trPr>
          <w:trHeight w:val="556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69EC3DA" w14:textId="77777777" w:rsidR="002E348F" w:rsidRPr="00D134B2" w:rsidRDefault="002E348F" w:rsidP="00294D89">
            <w:pPr>
              <w:spacing w:line="432" w:lineRule="auto"/>
              <w:rPr>
                <w:rFonts w:cs="Narkisim"/>
                <w:rtl/>
              </w:rPr>
            </w:pPr>
            <w:r w:rsidRPr="00D134B2">
              <w:rPr>
                <w:rFonts w:cs="Narkisim" w:hint="cs"/>
                <w:b/>
                <w:bCs/>
                <w:rtl/>
              </w:rPr>
              <w:t xml:space="preserve">שם חוקר נוסף/סטודנט: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889298303"/>
                <w:placeholder>
                  <w:docPart w:val="E7A32C438E114C8BA1A87201C3B0E944"/>
                </w:placeholder>
                <w:showingPlcHdr/>
              </w:sdtPr>
              <w:sdtEndPr/>
              <w:sdtContent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</w:rPr>
                  <w:t>.</w:t>
                </w:r>
              </w:sdtContent>
            </w:sdt>
            <w:r>
              <w:rPr>
                <w:rFonts w:cs="Narkisim" w:hint="cs"/>
                <w:rtl/>
              </w:rPr>
              <w:t xml:space="preserve"> </w:t>
            </w:r>
          </w:p>
        </w:tc>
      </w:tr>
      <w:tr w:rsidR="002E348F" w:rsidRPr="00EE13B0" w14:paraId="3E21F2AE" w14:textId="77777777" w:rsidTr="00294D89">
        <w:trPr>
          <w:trHeight w:val="706"/>
        </w:trPr>
        <w:tc>
          <w:tcPr>
            <w:tcW w:w="98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EE5BA1F" w14:textId="77777777" w:rsidR="002E348F" w:rsidRPr="00D134B2" w:rsidRDefault="002E348F" w:rsidP="00294D89">
            <w:pPr>
              <w:spacing w:line="432" w:lineRule="auto"/>
              <w:rPr>
                <w:rFonts w:cs="Narkisim"/>
              </w:rPr>
            </w:pPr>
            <w:r>
              <w:rPr>
                <w:rFonts w:cs="Narkisim" w:hint="cs"/>
                <w:b/>
                <w:bCs/>
                <w:rtl/>
              </w:rPr>
              <w:t>טלפון נייד</w:t>
            </w:r>
            <w:r w:rsidRPr="00D134B2">
              <w:rPr>
                <w:rFonts w:cs="Narkisim" w:hint="cs"/>
                <w:b/>
                <w:bCs/>
                <w:rtl/>
              </w:rPr>
              <w:t xml:space="preserve">:  </w:t>
            </w:r>
            <w:sdt>
              <w:sdtPr>
                <w:rPr>
                  <w:rFonts w:cs="Narkisim"/>
                  <w:rtl/>
                </w:rPr>
                <w:id w:val="-604809144"/>
                <w:placeholder>
                  <w:docPart w:val="FC71E2F476004D9990031A9826914390"/>
                </w:placeholder>
                <w:showingPlcHdr/>
              </w:sdtPr>
              <w:sdtEndPr/>
              <w:sdtContent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</w:rPr>
                  <w:t>.</w:t>
                </w:r>
              </w:sdtContent>
            </w:sdt>
            <w:r w:rsidRPr="00D134B2">
              <w:rPr>
                <w:rFonts w:cs="Narkisim"/>
                <w:b/>
                <w:bCs/>
                <w:rtl/>
              </w:rPr>
              <w:tab/>
            </w:r>
            <w:r w:rsidRPr="00D134B2">
              <w:rPr>
                <w:rFonts w:ascii="Times New Roman" w:hAnsi="Times New Roman" w:cs="Narkisim"/>
                <w:b/>
                <w:bCs/>
              </w:rPr>
              <w:t>Email</w:t>
            </w:r>
            <w:r w:rsidRPr="00D134B2">
              <w:rPr>
                <w:rFonts w:cs="Narkisim" w:hint="cs"/>
                <w:b/>
                <w:bCs/>
                <w:rtl/>
              </w:rPr>
              <w:t xml:space="preserve">: 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485401381"/>
                <w:placeholder>
                  <w:docPart w:val="6C7B15F8D2744E388FADB7E67B66E643"/>
                </w:placeholder>
                <w:showingPlcHdr/>
              </w:sdtPr>
              <w:sdtEndPr/>
              <w:sdtContent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  <w:rtl/>
                  </w:rPr>
                  <w:t>לחץ או הקש כאן להזנת טקסט</w:t>
                </w:r>
                <w:r w:rsidRPr="00AB563F">
                  <w:rPr>
                    <w:rStyle w:val="af4"/>
                    <w:rFonts w:asciiTheme="minorBidi" w:eastAsiaTheme="majorEastAsia" w:hAnsiTheme="minorBidi" w:cstheme="minorBidi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3767D8A0" w14:textId="77777777" w:rsidR="002E348F" w:rsidRPr="00120764" w:rsidRDefault="002E348F" w:rsidP="002E348F">
      <w:pPr>
        <w:spacing w:line="432" w:lineRule="auto"/>
        <w:rPr>
          <w:sz w:val="20"/>
          <w:szCs w:val="20"/>
          <w:rtl/>
        </w:rPr>
      </w:pPr>
    </w:p>
    <w:p w14:paraId="25EE3CAE" w14:textId="77777777" w:rsidR="002E348F" w:rsidRPr="00B64550" w:rsidRDefault="002E348F" w:rsidP="002E348F">
      <w:pPr>
        <w:numPr>
          <w:ilvl w:val="0"/>
          <w:numId w:val="20"/>
        </w:numPr>
        <w:tabs>
          <w:tab w:val="right" w:pos="225"/>
        </w:tabs>
        <w:spacing w:after="240"/>
        <w:ind w:left="650" w:hanging="992"/>
        <w:rPr>
          <w:rFonts w:cs="Narkisim"/>
          <w:b/>
          <w:bCs/>
        </w:rPr>
      </w:pPr>
      <w:r w:rsidRPr="00B64550">
        <w:rPr>
          <w:rFonts w:cs="Narkisim" w:hint="cs"/>
          <w:b/>
          <w:bCs/>
          <w:rtl/>
        </w:rPr>
        <w:t>כללי</w:t>
      </w:r>
    </w:p>
    <w:p w14:paraId="3F9AAEC9" w14:textId="77777777" w:rsidR="002E348F" w:rsidRPr="00B64550" w:rsidRDefault="002E348F" w:rsidP="002E348F">
      <w:pPr>
        <w:tabs>
          <w:tab w:val="right" w:pos="225"/>
          <w:tab w:val="right" w:pos="366"/>
        </w:tabs>
        <w:spacing w:after="240"/>
        <w:rPr>
          <w:rFonts w:cs="Narkisim"/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B64550">
        <w:rPr>
          <w:rFonts w:cs="Narkisim" w:hint="cs"/>
          <w:b/>
          <w:bCs/>
          <w:rtl/>
        </w:rPr>
        <w:t>אנא סמן במידה ומתבקש אחד מהדברים הבאים:</w:t>
      </w:r>
    </w:p>
    <w:p w14:paraId="4EF2C60F" w14:textId="0A4F6BCB" w:rsidR="002E348F" w:rsidRPr="00B64550" w:rsidRDefault="002E348F" w:rsidP="002E348F">
      <w:pPr>
        <w:spacing w:before="480" w:line="360" w:lineRule="auto"/>
        <w:rPr>
          <w:rFonts w:cs="Narkisim"/>
          <w:rtl/>
        </w:rPr>
      </w:pPr>
      <w:r w:rsidRPr="00B64550">
        <w:rPr>
          <w:rFonts w:ascii="Arial" w:hAnsi="Arial" w:cs="Narkisim"/>
          <w:b/>
          <w:bCs/>
          <w:rtl/>
        </w:rPr>
        <w:object w:dxaOrig="225" w:dyaOrig="225" w14:anchorId="412243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28pt;height:10.5pt" o:ole="">
            <v:imagedata r:id="rId8" o:title=""/>
          </v:shape>
          <w:control r:id="rId9" w:name="CheckBox111" w:shapeid="_x0000_i1123"/>
        </w:object>
      </w:r>
      <w:r w:rsidRPr="00B64550">
        <w:rPr>
          <w:rFonts w:cs="Narkisim" w:hint="cs"/>
          <w:rtl/>
        </w:rPr>
        <w:t xml:space="preserve">  </w:t>
      </w:r>
      <w:r>
        <w:rPr>
          <w:rFonts w:cs="Narkisim" w:hint="cs"/>
          <w:rtl/>
        </w:rPr>
        <w:t>פטור מהחתמת משתתפים על טופס הסכמה להשתתפות במחקר</w:t>
      </w:r>
    </w:p>
    <w:p w14:paraId="52A51513" w14:textId="77777777" w:rsidR="002E348F" w:rsidRDefault="002E348F" w:rsidP="002E348F">
      <w:pPr>
        <w:spacing w:line="360" w:lineRule="auto"/>
        <w:rPr>
          <w:rFonts w:cs="Narkisim"/>
          <w:rtl/>
        </w:rPr>
      </w:pPr>
      <w:r w:rsidRPr="00B64550">
        <w:rPr>
          <w:rFonts w:cs="Narkisim"/>
          <w:rtl/>
        </w:rPr>
        <w:tab/>
      </w:r>
      <w:r w:rsidRPr="00B64550">
        <w:rPr>
          <w:rFonts w:cs="Narkisim" w:hint="cs"/>
          <w:u w:val="single"/>
          <w:rtl/>
        </w:rPr>
        <w:t>נימוקי הבקשה</w:t>
      </w:r>
      <w:r w:rsidRPr="00B64550">
        <w:rPr>
          <w:rFonts w:cs="Narkisim" w:hint="cs"/>
          <w:rtl/>
        </w:rPr>
        <w:t xml:space="preserve">:  </w:t>
      </w:r>
      <w:sdt>
        <w:sdtPr>
          <w:rPr>
            <w:rFonts w:asciiTheme="minorBidi" w:hAnsiTheme="minorBidi" w:cstheme="minorBidi"/>
            <w:sz w:val="22"/>
            <w:szCs w:val="22"/>
            <w:rtl/>
          </w:rPr>
          <w:id w:val="-594487229"/>
          <w:placeholder>
            <w:docPart w:val="3386B0BEEBD746558FC920952C5CB610"/>
          </w:placeholder>
          <w:showingPlcHdr/>
        </w:sdtPr>
        <w:sdtEndPr/>
        <w:sdtContent>
          <w:r w:rsidRPr="000F7D87">
            <w:rPr>
              <w:rStyle w:val="af4"/>
              <w:rFonts w:asciiTheme="minorBidi" w:eastAsiaTheme="majorEastAsia" w:hAnsiTheme="minorBidi" w:cstheme="minorBidi"/>
              <w:sz w:val="22"/>
              <w:szCs w:val="22"/>
              <w:rtl/>
            </w:rPr>
            <w:t>לחץ או הקש כאן להזנת טקסט</w:t>
          </w:r>
          <w:r w:rsidRPr="000F7D87">
            <w:rPr>
              <w:rStyle w:val="af4"/>
              <w:rFonts w:asciiTheme="minorBidi" w:eastAsiaTheme="majorEastAsia" w:hAnsiTheme="minorBidi" w:cstheme="minorBidi"/>
              <w:sz w:val="22"/>
              <w:szCs w:val="22"/>
            </w:rPr>
            <w:t>.</w:t>
          </w:r>
        </w:sdtContent>
      </w:sdt>
    </w:p>
    <w:p w14:paraId="22265BC3" w14:textId="77777777" w:rsidR="002E348F" w:rsidRDefault="002E348F" w:rsidP="002E348F">
      <w:pPr>
        <w:bidi w:val="0"/>
        <w:rPr>
          <w:rFonts w:cs="Narkisim"/>
          <w:b/>
          <w:bCs/>
          <w:rtl/>
        </w:rPr>
      </w:pPr>
      <w:r w:rsidRPr="00E72D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FE271" wp14:editId="57CEECEE">
                <wp:simplePos x="0" y="0"/>
                <wp:positionH relativeFrom="column">
                  <wp:posOffset>-171450</wp:posOffset>
                </wp:positionH>
                <wp:positionV relativeFrom="paragraph">
                  <wp:posOffset>593090</wp:posOffset>
                </wp:positionV>
                <wp:extent cx="6560820" cy="457200"/>
                <wp:effectExtent l="0" t="0" r="190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65224" w14:textId="77777777" w:rsidR="002E348F" w:rsidRPr="001149BC" w:rsidRDefault="002E348F" w:rsidP="002E348F">
                            <w:pPr>
                              <w:jc w:val="center"/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שד' אבא חושי 199, </w:t>
                            </w:r>
                            <w:r w:rsidRPr="004009E5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הר הכרמל, חיפה </w:t>
                            </w:r>
                            <w:r w:rsidRPr="00ED22E2">
                              <w:rPr>
                                <w:rFonts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3498838</w:t>
                            </w:r>
                            <w:r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| 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199 Aba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>Hushi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 Avenue, 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>Mount Carmel, Haifa</w:t>
                            </w:r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3498838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8"/>
                              <w:gridCol w:w="3960"/>
                              <w:gridCol w:w="2693"/>
                            </w:tblGrid>
                            <w:tr w:rsidR="002E348F" w:rsidRPr="008458CC" w14:paraId="5E004E9D" w14:textId="77777777" w:rsidTr="00624DC6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353A223E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Phone: </w:t>
                                  </w:r>
                                  <w:r w:rsidRPr="001149BC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972-4-824-99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 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טל'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12408569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ethics-health@univ.haifa.ac.il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 xml:space="preserve"> דוא</w:t>
                                  </w:r>
                                  <w:r w:rsidRPr="001149BC">
                                    <w:rPr>
                                      <w:rFonts w:hint="cs"/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"ל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04ABB4D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jc w:val="right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972-4-8249946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פקס</w:t>
                                  </w:r>
                                </w:p>
                              </w:tc>
                            </w:tr>
                          </w:tbl>
                          <w:p w14:paraId="4CD4CE7A" w14:textId="77777777" w:rsidR="002E348F" w:rsidRPr="00762442" w:rsidRDefault="002E348F" w:rsidP="002E348F">
                            <w:pPr>
                              <w:pStyle w:val="a5"/>
                              <w:jc w:val="center"/>
                            </w:pPr>
                          </w:p>
                          <w:p w14:paraId="1B01F850" w14:textId="77777777" w:rsidR="002E348F" w:rsidRPr="00540AB7" w:rsidRDefault="002E348F" w:rsidP="002E348F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59FCE4F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EBA7DD9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37ABCCE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76AA15E8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FE2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5pt;margin-top:46.7pt;width:516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NB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" filled="f" stroked="f">
                <v:textbox>
                  <w:txbxContent>
                    <w:p w14:paraId="6B765224" w14:textId="77777777" w:rsidR="002E348F" w:rsidRPr="001149BC" w:rsidRDefault="002E348F" w:rsidP="002E348F">
                      <w:pPr>
                        <w:jc w:val="center"/>
                        <w:rPr>
                          <w:rFonts w:cs="Times New Roman"/>
                          <w:color w:val="FFFFF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color w:val="FFFFFF"/>
                          <w:sz w:val="18"/>
                          <w:szCs w:val="18"/>
                          <w:rtl/>
                        </w:rPr>
                        <w:t xml:space="preserve">שד' אבא חושי 199, </w:t>
                      </w:r>
                      <w:r w:rsidRPr="004009E5">
                        <w:rPr>
                          <w:color w:val="FFFFFF"/>
                          <w:sz w:val="18"/>
                          <w:szCs w:val="18"/>
                          <w:rtl/>
                        </w:rPr>
                        <w:t xml:space="preserve">הר הכרמל, חיפה </w:t>
                      </w:r>
                      <w:r w:rsidRPr="00ED22E2">
                        <w:rPr>
                          <w:rFonts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>3498838</w:t>
                      </w:r>
                      <w:r>
                        <w:rPr>
                          <w:rFonts w:hint="cs"/>
                          <w:color w:val="FFFFFF"/>
                          <w:sz w:val="18"/>
                          <w:szCs w:val="18"/>
                          <w:rtl/>
                        </w:rPr>
                        <w:t xml:space="preserve"> | 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199 Aba </w:t>
                      </w:r>
                      <w:proofErr w:type="spellStart"/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>Hushi</w:t>
                      </w:r>
                      <w:proofErr w:type="spellEnd"/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 Avenue, 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>Mount Carmel, Haifa</w:t>
                      </w:r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3498838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8"/>
                        <w:gridCol w:w="3960"/>
                        <w:gridCol w:w="2693"/>
                      </w:tblGrid>
                      <w:tr w:rsidR="002E348F" w:rsidRPr="008458CC" w14:paraId="5E004E9D" w14:textId="77777777" w:rsidTr="00624DC6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353A223E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1149BC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972-4-824-99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48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>טל'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12408569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ethics-health@univ.haifa.ac.il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דוא</w:t>
                            </w:r>
                            <w:r w:rsidRPr="001149BC"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"ל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04ABB4D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972-4-8249946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>פקס</w:t>
                            </w:r>
                          </w:p>
                        </w:tc>
                      </w:tr>
                    </w:tbl>
                    <w:p w14:paraId="4CD4CE7A" w14:textId="77777777" w:rsidR="002E348F" w:rsidRPr="00762442" w:rsidRDefault="002E348F" w:rsidP="002E348F">
                      <w:pPr>
                        <w:pStyle w:val="a5"/>
                        <w:jc w:val="center"/>
                      </w:pPr>
                    </w:p>
                    <w:p w14:paraId="1B01F850" w14:textId="77777777" w:rsidR="002E348F" w:rsidRPr="00540AB7" w:rsidRDefault="002E348F" w:rsidP="002E348F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359FCE4F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4EBA7DD9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637ABCCE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76AA15E8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Narkisim"/>
          <w:b/>
          <w:bCs/>
          <w:rtl/>
        </w:rPr>
        <w:br w:type="page"/>
      </w:r>
    </w:p>
    <w:p w14:paraId="349B03DC" w14:textId="77777777" w:rsidR="002E348F" w:rsidRDefault="002E348F" w:rsidP="002E348F">
      <w:pPr>
        <w:pStyle w:val="a7"/>
        <w:tabs>
          <w:tab w:val="right" w:pos="225"/>
        </w:tabs>
        <w:bidi/>
        <w:spacing w:after="240"/>
        <w:ind w:left="360"/>
        <w:contextualSpacing/>
        <w:jc w:val="center"/>
        <w:rPr>
          <w:b/>
          <w:bCs/>
          <w:rtl/>
        </w:rPr>
      </w:pPr>
    </w:p>
    <w:p w14:paraId="39EFD55B" w14:textId="77777777" w:rsidR="002E348F" w:rsidRDefault="002E348F" w:rsidP="002E348F">
      <w:pPr>
        <w:pStyle w:val="a7"/>
        <w:tabs>
          <w:tab w:val="right" w:pos="225"/>
        </w:tabs>
        <w:bidi/>
        <w:spacing w:after="240"/>
        <w:ind w:left="360"/>
        <w:contextualSpacing/>
        <w:jc w:val="center"/>
        <w:rPr>
          <w:rFonts w:cs="Narkisim"/>
          <w:b/>
          <w:bCs/>
        </w:rPr>
      </w:pPr>
    </w:p>
    <w:p w14:paraId="40D8D402" w14:textId="77777777" w:rsidR="002E348F" w:rsidRDefault="002E348F" w:rsidP="002E348F">
      <w:pPr>
        <w:pStyle w:val="a7"/>
        <w:numPr>
          <w:ilvl w:val="0"/>
          <w:numId w:val="20"/>
        </w:numPr>
        <w:tabs>
          <w:tab w:val="right" w:pos="225"/>
        </w:tabs>
        <w:bidi/>
        <w:spacing w:after="240"/>
        <w:contextualSpacing/>
        <w:rPr>
          <w:rFonts w:cs="Narkisim"/>
          <w:b/>
          <w:bCs/>
        </w:rPr>
      </w:pPr>
      <w:r w:rsidRPr="00242ED4">
        <w:rPr>
          <w:rFonts w:cs="Narkisim" w:hint="cs"/>
          <w:b/>
          <w:bCs/>
          <w:rtl/>
        </w:rPr>
        <w:t>תיאור כללי קצר של המחקר</w:t>
      </w:r>
      <w:r w:rsidRPr="00242ED4">
        <w:rPr>
          <w:rFonts w:cs="Narkisim" w:hint="cs"/>
          <w:rtl/>
        </w:rPr>
        <w:t xml:space="preserve"> </w:t>
      </w:r>
      <w:r>
        <w:rPr>
          <w:rFonts w:cs="Narkisim" w:hint="cs"/>
          <w:b/>
          <w:bCs/>
          <w:rtl/>
        </w:rPr>
        <w:t>(</w:t>
      </w:r>
      <w:r w:rsidRPr="004832DC">
        <w:rPr>
          <w:rFonts w:cs="Narkisim" w:hint="cs"/>
          <w:b/>
          <w:bCs/>
          <w:rtl/>
        </w:rPr>
        <w:t xml:space="preserve">עד </w:t>
      </w:r>
      <w:r>
        <w:rPr>
          <w:rFonts w:cs="Narkisim" w:hint="cs"/>
          <w:b/>
          <w:bCs/>
          <w:rtl/>
        </w:rPr>
        <w:t>200</w:t>
      </w:r>
      <w:r w:rsidRPr="00F91995">
        <w:rPr>
          <w:rFonts w:cs="Narkisim" w:hint="cs"/>
          <w:b/>
          <w:bCs/>
          <w:rtl/>
        </w:rPr>
        <w:t xml:space="preserve"> מילים</w:t>
      </w:r>
      <w:r>
        <w:rPr>
          <w:rFonts w:cs="Narkisim" w:hint="cs"/>
          <w:b/>
          <w:bCs/>
          <w:rtl/>
        </w:rPr>
        <w:t>)</w:t>
      </w:r>
    </w:p>
    <w:sdt>
      <w:sdtPr>
        <w:rPr>
          <w:rFonts w:asciiTheme="minorBidi" w:hAnsiTheme="minorBidi" w:cstheme="minorBidi" w:hint="cs"/>
          <w:sz w:val="22"/>
          <w:szCs w:val="22"/>
          <w:rtl/>
        </w:rPr>
        <w:id w:val="351075936"/>
        <w:placeholder>
          <w:docPart w:val="6196582AFBFA4C0A844CD2EC34F904E6"/>
        </w:placeholder>
        <w:showingPlcHdr/>
      </w:sdtPr>
      <w:sdtEndPr/>
      <w:sdtContent>
        <w:p w14:paraId="594A234C" w14:textId="77777777" w:rsidR="002E348F" w:rsidRDefault="002E348F" w:rsidP="002E348F">
          <w:pPr>
            <w:tabs>
              <w:tab w:val="right" w:pos="225"/>
              <w:tab w:val="right" w:pos="366"/>
            </w:tabs>
            <w:spacing w:after="240"/>
            <w:rPr>
              <w:rFonts w:cs="Narkisim"/>
              <w:b/>
              <w:bCs/>
              <w:rtl/>
            </w:rPr>
          </w:pPr>
          <w:r>
            <w:rPr>
              <w:rStyle w:val="af4"/>
              <w:rFonts w:asciiTheme="minorBidi" w:eastAsiaTheme="majorEastAsia" w:hAnsiTheme="minorBidi"/>
              <w:rtl/>
            </w:rPr>
            <w:t>לחץ או הקש כאן להזנת טקסט</w:t>
          </w:r>
          <w:r>
            <w:rPr>
              <w:rStyle w:val="af4"/>
              <w:rFonts w:asciiTheme="minorBidi" w:eastAsiaTheme="majorEastAsia" w:hAnsiTheme="minorBidi"/>
            </w:rPr>
            <w:t>.</w:t>
          </w:r>
        </w:p>
      </w:sdtContent>
    </w:sdt>
    <w:p w14:paraId="0C38FAE5" w14:textId="77777777" w:rsidR="002E348F" w:rsidRPr="00242ED4" w:rsidRDefault="002E348F" w:rsidP="002E348F">
      <w:pPr>
        <w:numPr>
          <w:ilvl w:val="0"/>
          <w:numId w:val="20"/>
        </w:numPr>
        <w:spacing w:before="120"/>
        <w:rPr>
          <w:rFonts w:cs="Narkisim"/>
          <w:b/>
          <w:bCs/>
        </w:rPr>
      </w:pPr>
      <w:r w:rsidRPr="00242ED4">
        <w:rPr>
          <w:rFonts w:cs="Narkisim" w:hint="cs"/>
          <w:b/>
          <w:bCs/>
          <w:rtl/>
        </w:rPr>
        <w:t>הערכה כללית של הסיכון במחקר</w:t>
      </w:r>
    </w:p>
    <w:p w14:paraId="00FDE655" w14:textId="77777777" w:rsidR="002E348F" w:rsidRDefault="002E348F" w:rsidP="002E348F">
      <w:pPr>
        <w:spacing w:line="360" w:lineRule="auto"/>
        <w:rPr>
          <w:rFonts w:cs="Narkisim"/>
          <w:sz w:val="12"/>
          <w:szCs w:val="12"/>
          <w:rtl/>
        </w:rPr>
      </w:pPr>
    </w:p>
    <w:p w14:paraId="2779F4C4" w14:textId="5FD12028" w:rsidR="002E348F" w:rsidRDefault="002E348F" w:rsidP="002E348F">
      <w:pPr>
        <w:spacing w:line="360" w:lineRule="auto"/>
        <w:jc w:val="both"/>
        <w:rPr>
          <w:rFonts w:cs="Narkisim"/>
          <w:rtl/>
        </w:rPr>
      </w:pPr>
      <w:r>
        <w:rPr>
          <w:rFonts w:ascii="Arial" w:hAnsi="Arial" w:cs="Narkisim"/>
          <w:szCs w:val="28"/>
          <w:rtl/>
        </w:rPr>
        <w:object w:dxaOrig="225" w:dyaOrig="225" w14:anchorId="5A85D3CE">
          <v:shape id="_x0000_i1125" type="#_x0000_t75" style="width:12pt;height:24.5pt" o:ole="">
            <v:imagedata r:id="rId10" o:title=""/>
          </v:shape>
          <w:control r:id="rId11" w:name="CheckBox2" w:shapeid="_x0000_i1125"/>
        </w:object>
      </w:r>
      <w:r>
        <w:rPr>
          <w:rFonts w:cs="Narkisim" w:hint="cs"/>
          <w:rtl/>
        </w:rPr>
        <w:t xml:space="preserve">  </w:t>
      </w:r>
      <w:r w:rsidRPr="00A75187">
        <w:rPr>
          <w:rFonts w:cs="Narkisim"/>
          <w:rtl/>
        </w:rPr>
        <w:t>לפי הכרתי</w:t>
      </w:r>
      <w:r>
        <w:rPr>
          <w:rFonts w:cs="Narkisim" w:hint="cs"/>
          <w:rtl/>
        </w:rPr>
        <w:t>,</w:t>
      </w:r>
      <w:r w:rsidRPr="00A75187">
        <w:rPr>
          <w:rFonts w:cs="Narkisim"/>
          <w:rtl/>
        </w:rPr>
        <w:t xml:space="preserve"> אין במחקר המוצע כדי לגרום </w:t>
      </w:r>
      <w:r>
        <w:rPr>
          <w:rFonts w:cs="Narkisim" w:hint="cs"/>
          <w:rtl/>
        </w:rPr>
        <w:t xml:space="preserve">כל </w:t>
      </w:r>
      <w:r w:rsidRPr="00A75187">
        <w:rPr>
          <w:rFonts w:cs="Narkisim"/>
          <w:rtl/>
        </w:rPr>
        <w:t>נזק ל</w:t>
      </w:r>
      <w:r>
        <w:rPr>
          <w:rFonts w:cs="Narkisim" w:hint="cs"/>
          <w:rtl/>
        </w:rPr>
        <w:t>משתתף/</w:t>
      </w:r>
      <w:r w:rsidRPr="00A75187">
        <w:rPr>
          <w:rFonts w:cs="Narkisim"/>
          <w:rtl/>
        </w:rPr>
        <w:t>ים ולסביבתם.</w:t>
      </w:r>
    </w:p>
    <w:p w14:paraId="0CAFCB4A" w14:textId="0B63EBC6" w:rsidR="002E348F" w:rsidRDefault="002E348F" w:rsidP="002E348F">
      <w:pPr>
        <w:spacing w:line="360" w:lineRule="auto"/>
        <w:jc w:val="both"/>
        <w:rPr>
          <w:rFonts w:cs="Narkisim"/>
          <w:rtl/>
        </w:rPr>
      </w:pPr>
      <w:r>
        <w:rPr>
          <w:rFonts w:ascii="Arial" w:hAnsi="Arial" w:cs="Narkisim"/>
          <w:szCs w:val="28"/>
          <w:rtl/>
        </w:rPr>
        <w:object w:dxaOrig="225" w:dyaOrig="225" w14:anchorId="5B1B7B66">
          <v:shape id="_x0000_i1127" type="#_x0000_t75" style="width:12pt;height:18pt" o:ole="">
            <v:imagedata r:id="rId12" o:title=""/>
          </v:shape>
          <w:control r:id="rId13" w:name="CheckBox21" w:shapeid="_x0000_i1127"/>
        </w:object>
      </w:r>
      <w:r>
        <w:rPr>
          <w:rFonts w:cs="Narkisim" w:hint="cs"/>
          <w:rtl/>
        </w:rPr>
        <w:t xml:space="preserve">  </w:t>
      </w:r>
      <w:r w:rsidRPr="00A75187">
        <w:rPr>
          <w:rFonts w:cs="Narkisim"/>
          <w:rtl/>
        </w:rPr>
        <w:t>לדעתי</w:t>
      </w:r>
      <w:r>
        <w:rPr>
          <w:rFonts w:cs="Narkisim" w:hint="cs"/>
          <w:rtl/>
        </w:rPr>
        <w:t>,</w:t>
      </w:r>
      <w:r w:rsidRPr="00A75187">
        <w:rPr>
          <w:rFonts w:cs="Narkisim"/>
          <w:rtl/>
        </w:rPr>
        <w:t xml:space="preserve"> מידת הסיכון לבני אדם במחקר המוצע נמוכה </w:t>
      </w:r>
      <w:r>
        <w:rPr>
          <w:rFonts w:cs="Narkisim" w:hint="cs"/>
          <w:rtl/>
        </w:rPr>
        <w:t xml:space="preserve">מסיכון מינימאלי וננקטו האמצעים הדרושים כדי  </w:t>
      </w:r>
    </w:p>
    <w:p w14:paraId="4F168AD2" w14:textId="77777777" w:rsidR="002E348F" w:rsidRDefault="002E348F" w:rsidP="002E348F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 לצמצמו</w:t>
      </w:r>
      <w:r w:rsidRPr="00A75187">
        <w:rPr>
          <w:rFonts w:cs="Narkisim"/>
          <w:rtl/>
        </w:rPr>
        <w:t>.</w:t>
      </w:r>
    </w:p>
    <w:p w14:paraId="2ED86D93" w14:textId="77777777" w:rsidR="002E348F" w:rsidRPr="004832DC" w:rsidRDefault="002E348F" w:rsidP="002E348F">
      <w:pPr>
        <w:pStyle w:val="a7"/>
        <w:numPr>
          <w:ilvl w:val="0"/>
          <w:numId w:val="21"/>
        </w:numPr>
        <w:bidi/>
        <w:spacing w:line="360" w:lineRule="auto"/>
        <w:contextualSpacing/>
        <w:jc w:val="both"/>
        <w:rPr>
          <w:rFonts w:cs="Narkisim"/>
          <w:rtl/>
        </w:rPr>
      </w:pPr>
      <w:r w:rsidRPr="004832DC">
        <w:rPr>
          <w:rFonts w:cs="Narkisim"/>
          <w:b/>
          <w:bCs/>
          <w:rtl/>
        </w:rPr>
        <w:t>"סיכון מינימאלי"</w:t>
      </w:r>
      <w:r w:rsidRPr="004832DC">
        <w:rPr>
          <w:rFonts w:cs="Narkisim"/>
          <w:rtl/>
        </w:rPr>
        <w:t xml:space="preserve"> (</w:t>
      </w:r>
      <w:r w:rsidRPr="004832DC">
        <w:rPr>
          <w:rFonts w:cs="Narkisim"/>
        </w:rPr>
        <w:t>Minimal Risk</w:t>
      </w:r>
      <w:r w:rsidRPr="004832DC">
        <w:rPr>
          <w:rFonts w:cs="Narkisim"/>
          <w:rtl/>
        </w:rPr>
        <w:t>): סיכון  לנזק או לחוסר נוחות, שחומרתם והסתברותם, הצפויים במסגרת המחקר, אינם גדולים מאלו אליהם חשוף אדם סביר בהתנהלותו היום-יומית, או במהלך ביצועם של מבחנים או מבדקים פסיכולוגיים או פיזיים שגרתיים.</w:t>
      </w:r>
    </w:p>
    <w:p w14:paraId="3FF062F0" w14:textId="4330FF8D" w:rsidR="002E348F" w:rsidRDefault="002E348F" w:rsidP="002E348F">
      <w:pPr>
        <w:tabs>
          <w:tab w:val="left" w:pos="-720"/>
          <w:tab w:val="left" w:pos="565"/>
        </w:tabs>
        <w:spacing w:after="200"/>
        <w:ind w:left="567" w:hanging="567"/>
        <w:rPr>
          <w:rFonts w:cs="Narkisim"/>
          <w:rtl/>
        </w:rPr>
      </w:pPr>
      <w:r>
        <w:rPr>
          <w:rFonts w:ascii="Arial" w:hAnsi="Arial" w:cs="Narkisim"/>
          <w:szCs w:val="28"/>
          <w:rtl/>
        </w:rPr>
        <w:object w:dxaOrig="225" w:dyaOrig="225" w14:anchorId="4859D1AB">
          <v:shape id="_x0000_i1129" type="#_x0000_t75" style="width:12pt;height:18pt" o:ole="">
            <v:imagedata r:id="rId12" o:title=""/>
          </v:shape>
          <w:control r:id="rId14" w:name="CheckBox22" w:shapeid="_x0000_i1129"/>
        </w:object>
      </w:r>
      <w:r>
        <w:rPr>
          <w:rFonts w:cs="Narkisim" w:hint="cs"/>
          <w:rtl/>
        </w:rPr>
        <w:t xml:space="preserve">  </w:t>
      </w:r>
      <w:r w:rsidRPr="00A75187">
        <w:rPr>
          <w:rFonts w:cs="Narkisim"/>
          <w:rtl/>
        </w:rPr>
        <w:t>לדעתי</w:t>
      </w:r>
      <w:r>
        <w:rPr>
          <w:rFonts w:cs="Narkisim" w:hint="cs"/>
          <w:rtl/>
        </w:rPr>
        <w:t>,</w:t>
      </w:r>
      <w:r w:rsidRPr="00A75187">
        <w:rPr>
          <w:rFonts w:cs="Narkisim"/>
          <w:rtl/>
        </w:rPr>
        <w:t xml:space="preserve"> </w:t>
      </w:r>
      <w:r>
        <w:rPr>
          <w:rFonts w:cs="Narkisim" w:hint="cs"/>
          <w:rtl/>
        </w:rPr>
        <w:t xml:space="preserve">מידת הסיכון לבני אדם במחקר המוצע גבוהה מסיכון מינימאלי וננקטו האמצעים הדרושים להגן </w:t>
      </w:r>
    </w:p>
    <w:p w14:paraId="0410766B" w14:textId="77777777" w:rsidR="002E348F" w:rsidRDefault="002E348F" w:rsidP="002E348F">
      <w:pPr>
        <w:tabs>
          <w:tab w:val="left" w:pos="-720"/>
          <w:tab w:val="left" w:pos="565"/>
        </w:tabs>
        <w:spacing w:after="200"/>
        <w:ind w:left="567" w:hanging="567"/>
        <w:rPr>
          <w:rFonts w:cs="Narkisim"/>
          <w:rtl/>
        </w:rPr>
      </w:pPr>
      <w:r>
        <w:rPr>
          <w:rFonts w:cs="Narkisim" w:hint="cs"/>
          <w:rtl/>
        </w:rPr>
        <w:t xml:space="preserve">      על </w:t>
      </w:r>
      <w:proofErr w:type="spellStart"/>
      <w:r>
        <w:rPr>
          <w:rFonts w:cs="Narkisim" w:hint="cs"/>
          <w:rtl/>
        </w:rPr>
        <w:t>המשתתפ</w:t>
      </w:r>
      <w:proofErr w:type="spellEnd"/>
      <w:r>
        <w:rPr>
          <w:rFonts w:cs="Narkisim" w:hint="cs"/>
          <w:rtl/>
        </w:rPr>
        <w:t>/ים ככל הניתן.</w:t>
      </w:r>
    </w:p>
    <w:p w14:paraId="069BA990" w14:textId="77777777" w:rsidR="002E348F" w:rsidRDefault="002E348F" w:rsidP="002E348F">
      <w:pPr>
        <w:numPr>
          <w:ilvl w:val="0"/>
          <w:numId w:val="20"/>
        </w:numPr>
        <w:spacing w:before="120"/>
        <w:rPr>
          <w:rFonts w:cs="Narkisim"/>
        </w:rPr>
      </w:pPr>
      <w:r w:rsidRPr="001E6754">
        <w:rPr>
          <w:rFonts w:cs="Narkisim" w:hint="cs"/>
          <w:b/>
          <w:bCs/>
          <w:rtl/>
        </w:rPr>
        <w:t>משתתפי המחקר</w:t>
      </w:r>
    </w:p>
    <w:p w14:paraId="1CC49FC1" w14:textId="0B7825D8" w:rsidR="002E348F" w:rsidRPr="00BF0501" w:rsidRDefault="002E348F" w:rsidP="00D778B2">
      <w:pPr>
        <w:numPr>
          <w:ilvl w:val="1"/>
          <w:numId w:val="20"/>
        </w:numPr>
        <w:spacing w:before="120"/>
        <w:ind w:left="423" w:hanging="423"/>
        <w:rPr>
          <w:rFonts w:cs="Narkisim"/>
        </w:rPr>
      </w:pPr>
      <w:r>
        <w:rPr>
          <w:rFonts w:cs="Narkisim" w:hint="cs"/>
          <w:rtl/>
        </w:rPr>
        <w:t xml:space="preserve">  מספר </w:t>
      </w:r>
      <w:r w:rsidRPr="00A75187">
        <w:rPr>
          <w:rFonts w:cs="Narkisim" w:hint="cs"/>
          <w:rtl/>
        </w:rPr>
        <w:t>המשתתפים:</w:t>
      </w:r>
      <w:r>
        <w:rPr>
          <w:rFonts w:cs="Narkisim" w:hint="cs"/>
          <w:rtl/>
        </w:rPr>
        <w:t xml:space="preserve">  </w:t>
      </w:r>
      <w:sdt>
        <w:sdtPr>
          <w:rPr>
            <w:rFonts w:cs="Narkisim"/>
            <w:rtl/>
          </w:rPr>
          <w:id w:val="1447201217"/>
          <w:placeholder>
            <w:docPart w:val="5BC1F492B30544C380A0A50B54421496"/>
          </w:placeholder>
          <w:showingPlcHdr/>
        </w:sdtPr>
        <w:sdtEndPr/>
        <w:sdtContent>
          <w:r w:rsidR="00D778B2" w:rsidRPr="00C94B86">
            <w:rPr>
              <w:rStyle w:val="af4"/>
              <w:rtl/>
            </w:rPr>
            <w:t>לחץ או הקש כאן להזנת טקסט</w:t>
          </w:r>
          <w:r w:rsidR="00D778B2" w:rsidRPr="00C94B86">
            <w:rPr>
              <w:rStyle w:val="af4"/>
            </w:rPr>
            <w:t>.</w:t>
          </w:r>
        </w:sdtContent>
      </w:sdt>
    </w:p>
    <w:tbl>
      <w:tblPr>
        <w:bidiVisual/>
        <w:tblW w:w="9631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9631"/>
      </w:tblGrid>
      <w:tr w:rsidR="00D778B2" w:rsidRPr="0025440B" w14:paraId="70CE5251" w14:textId="77777777" w:rsidTr="00D778B2">
        <w:trPr>
          <w:trHeight w:val="296"/>
        </w:trPr>
        <w:tc>
          <w:tcPr>
            <w:tcW w:w="9631" w:type="dxa"/>
          </w:tcPr>
          <w:p w14:paraId="18D6502B" w14:textId="198CFC2C" w:rsidR="00D778B2" w:rsidRPr="0025440B" w:rsidRDefault="002E348F" w:rsidP="00D778B2">
            <w:pPr>
              <w:spacing w:before="120" w:line="276" w:lineRule="auto"/>
              <w:ind w:left="355" w:hanging="191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  </w:t>
            </w:r>
            <w:r w:rsidR="00D778B2" w:rsidRPr="00D778B2">
              <w:rPr>
                <w:rFonts w:cs="Narkisim" w:hint="cs"/>
                <w:b/>
                <w:bCs/>
                <w:rtl/>
              </w:rPr>
              <w:t>4</w:t>
            </w:r>
            <w:r w:rsidR="00D778B2" w:rsidRPr="0025440B">
              <w:rPr>
                <w:rFonts w:cs="Narkisim" w:hint="cs"/>
                <w:rtl/>
              </w:rPr>
              <w:t>.</w:t>
            </w:r>
            <w:r w:rsidR="00D778B2" w:rsidRPr="00D778B2">
              <w:rPr>
                <w:rFonts w:cs="Narkisim" w:hint="cs"/>
                <w:b/>
                <w:bCs/>
                <w:rtl/>
              </w:rPr>
              <w:t>2</w:t>
            </w:r>
            <w:r w:rsidR="00D778B2" w:rsidRPr="0025440B">
              <w:rPr>
                <w:rFonts w:cs="Narkisim" w:hint="cs"/>
                <w:rtl/>
              </w:rPr>
              <w:t xml:space="preserve"> טווח גילאים:</w:t>
            </w:r>
          </w:p>
        </w:tc>
      </w:tr>
      <w:tr w:rsidR="00D778B2" w:rsidRPr="0025440B" w14:paraId="3EDC03DD" w14:textId="77777777" w:rsidTr="00D778B2">
        <w:trPr>
          <w:trHeight w:val="306"/>
        </w:trPr>
        <w:tc>
          <w:tcPr>
            <w:tcW w:w="9631" w:type="dxa"/>
          </w:tcPr>
          <w:p w14:paraId="3638DF51" w14:textId="77777777" w:rsidR="00D778B2" w:rsidRPr="0025440B" w:rsidRDefault="00D778B2" w:rsidP="00D778B2">
            <w:pPr>
              <w:spacing w:before="120" w:line="276" w:lineRule="auto"/>
              <w:ind w:left="355" w:hanging="49"/>
              <w:rPr>
                <w:rFonts w:cs="Narkisim"/>
                <w:rtl/>
              </w:rPr>
            </w:pPr>
            <w:r w:rsidRPr="00D778B2">
              <w:rPr>
                <w:rFonts w:cs="Narkisim" w:hint="cs"/>
                <w:b/>
                <w:bCs/>
                <w:rtl/>
              </w:rPr>
              <w:t>4</w:t>
            </w:r>
            <w:r w:rsidRPr="0025440B">
              <w:rPr>
                <w:rFonts w:cs="Narkisim" w:hint="cs"/>
                <w:rtl/>
              </w:rPr>
              <w:t>.</w:t>
            </w:r>
            <w:r w:rsidRPr="00D778B2">
              <w:rPr>
                <w:rFonts w:cs="Narkisim" w:hint="cs"/>
                <w:b/>
                <w:bCs/>
                <w:rtl/>
              </w:rPr>
              <w:t>3</w:t>
            </w:r>
            <w:r w:rsidRPr="0025440B">
              <w:rPr>
                <w:rFonts w:cs="Narkisim" w:hint="cs"/>
                <w:rtl/>
              </w:rPr>
              <w:t xml:space="preserve">  סוג האוכלוסייה:</w:t>
            </w:r>
          </w:p>
        </w:tc>
      </w:tr>
    </w:tbl>
    <w:p w14:paraId="6398D275" w14:textId="77777777" w:rsidR="00D778B2" w:rsidRPr="000276B7" w:rsidRDefault="00D778B2" w:rsidP="002E348F">
      <w:pPr>
        <w:spacing w:before="120"/>
        <w:rPr>
          <w:rFonts w:cs="Narkisim"/>
          <w:rtl/>
        </w:rPr>
      </w:pPr>
    </w:p>
    <w:tbl>
      <w:tblPr>
        <w:bidiVisual/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0"/>
        <w:gridCol w:w="558"/>
        <w:gridCol w:w="558"/>
        <w:gridCol w:w="2711"/>
      </w:tblGrid>
      <w:tr w:rsidR="00D778B2" w:rsidRPr="0025440B" w14:paraId="21BD276F" w14:textId="77777777" w:rsidTr="00D778B2">
        <w:trPr>
          <w:trHeight w:val="242"/>
          <w:jc w:val="center"/>
        </w:trPr>
        <w:tc>
          <w:tcPr>
            <w:tcW w:w="4130" w:type="dxa"/>
          </w:tcPr>
          <w:p w14:paraId="31A1E844" w14:textId="77777777" w:rsidR="00D778B2" w:rsidRPr="0025440B" w:rsidRDefault="00D778B2" w:rsidP="00D778B2">
            <w:pPr>
              <w:spacing w:before="120" w:line="276" w:lineRule="auto"/>
              <w:jc w:val="center"/>
              <w:rPr>
                <w:rFonts w:cs="Narkisim"/>
                <w:rtl/>
              </w:rPr>
            </w:pPr>
          </w:p>
        </w:tc>
        <w:tc>
          <w:tcPr>
            <w:tcW w:w="558" w:type="dxa"/>
          </w:tcPr>
          <w:p w14:paraId="2B584369" w14:textId="77777777" w:rsidR="00D778B2" w:rsidRPr="0025440B" w:rsidRDefault="00D778B2" w:rsidP="00294D89">
            <w:pPr>
              <w:spacing w:before="120" w:line="276" w:lineRule="auto"/>
              <w:jc w:val="center"/>
              <w:rPr>
                <w:rFonts w:cs="Narkisim"/>
                <w:u w:val="single"/>
                <w:rtl/>
              </w:rPr>
            </w:pPr>
            <w:r w:rsidRPr="0025440B">
              <w:rPr>
                <w:rFonts w:cs="Narkisim" w:hint="cs"/>
                <w:u w:val="single"/>
                <w:rtl/>
              </w:rPr>
              <w:t>כן</w:t>
            </w:r>
          </w:p>
        </w:tc>
        <w:tc>
          <w:tcPr>
            <w:tcW w:w="558" w:type="dxa"/>
          </w:tcPr>
          <w:p w14:paraId="741ECA4A" w14:textId="77777777" w:rsidR="00D778B2" w:rsidRPr="0025440B" w:rsidRDefault="00D778B2" w:rsidP="00294D89">
            <w:pPr>
              <w:spacing w:before="120" w:line="276" w:lineRule="auto"/>
              <w:jc w:val="center"/>
              <w:rPr>
                <w:rFonts w:cs="Narkisim"/>
                <w:u w:val="single"/>
                <w:rtl/>
              </w:rPr>
            </w:pPr>
            <w:r w:rsidRPr="0025440B">
              <w:rPr>
                <w:rFonts w:cs="Narkisim" w:hint="cs"/>
                <w:u w:val="single"/>
                <w:rtl/>
              </w:rPr>
              <w:t>לא</w:t>
            </w:r>
          </w:p>
        </w:tc>
        <w:tc>
          <w:tcPr>
            <w:tcW w:w="2711" w:type="dxa"/>
          </w:tcPr>
          <w:p w14:paraId="5C436D18" w14:textId="77777777" w:rsidR="00D778B2" w:rsidRPr="0025440B" w:rsidRDefault="00D778B2" w:rsidP="00294D89">
            <w:pPr>
              <w:spacing w:before="120" w:line="276" w:lineRule="auto"/>
              <w:jc w:val="center"/>
              <w:rPr>
                <w:rFonts w:cs="Narkisim"/>
                <w:u w:val="single"/>
                <w:rtl/>
              </w:rPr>
            </w:pPr>
            <w:r w:rsidRPr="0025440B">
              <w:rPr>
                <w:rFonts w:cs="Narkisim" w:hint="cs"/>
                <w:u w:val="single"/>
                <w:rtl/>
              </w:rPr>
              <w:t>הערות / פירוט</w:t>
            </w:r>
          </w:p>
        </w:tc>
      </w:tr>
      <w:tr w:rsidR="00D778B2" w:rsidRPr="0025440B" w14:paraId="27A405B5" w14:textId="77777777" w:rsidTr="00D778B2">
        <w:trPr>
          <w:trHeight w:val="306"/>
          <w:jc w:val="center"/>
        </w:trPr>
        <w:tc>
          <w:tcPr>
            <w:tcW w:w="4130" w:type="dxa"/>
          </w:tcPr>
          <w:p w14:paraId="1E147371" w14:textId="77777777" w:rsidR="00D778B2" w:rsidRPr="0025440B" w:rsidRDefault="00D778B2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cs="Narkisim" w:hint="cs"/>
                <w:rtl/>
              </w:rPr>
              <w:t>סטודנטים של אוניברסיטת חיפה ו/או בני משפחותיהם</w:t>
            </w:r>
          </w:p>
        </w:tc>
        <w:tc>
          <w:tcPr>
            <w:tcW w:w="558" w:type="dxa"/>
          </w:tcPr>
          <w:p w14:paraId="119D7644" w14:textId="58F68932" w:rsidR="00D778B2" w:rsidRPr="0025440B" w:rsidRDefault="00D778B2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rtl/>
              </w:rPr>
              <w:object w:dxaOrig="225" w:dyaOrig="225" w14:anchorId="441AA94A">
                <v:shape id="_x0000_i1131" type="#_x0000_t75" style="width:12pt;height:18pt" o:ole="">
                  <v:imagedata r:id="rId12" o:title=""/>
                </v:shape>
                <w:control r:id="rId15" w:name="CheckBox42" w:shapeid="_x0000_i1131"/>
              </w:object>
            </w:r>
          </w:p>
        </w:tc>
        <w:tc>
          <w:tcPr>
            <w:tcW w:w="558" w:type="dxa"/>
          </w:tcPr>
          <w:p w14:paraId="60CEDBBA" w14:textId="5559DD29" w:rsidR="00D778B2" w:rsidRPr="0025440B" w:rsidRDefault="00D778B2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rtl/>
              </w:rPr>
              <w:object w:dxaOrig="225" w:dyaOrig="225" w14:anchorId="4DDD5725">
                <v:shape id="_x0000_i1133" type="#_x0000_t75" style="width:12pt;height:18pt" o:ole="">
                  <v:imagedata r:id="rId12" o:title=""/>
                </v:shape>
                <w:control r:id="rId16" w:name="CheckBox43" w:shapeid="_x0000_i1133"/>
              </w:object>
            </w:r>
          </w:p>
        </w:tc>
        <w:tc>
          <w:tcPr>
            <w:tcW w:w="2711" w:type="dxa"/>
          </w:tcPr>
          <w:p w14:paraId="7AD06448" w14:textId="77777777" w:rsidR="00D778B2" w:rsidRPr="0025440B" w:rsidRDefault="00D778B2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</w:tr>
      <w:tr w:rsidR="00D778B2" w:rsidRPr="0025440B" w14:paraId="5C72523A" w14:textId="77777777" w:rsidTr="00D778B2">
        <w:trPr>
          <w:trHeight w:val="306"/>
          <w:jc w:val="center"/>
        </w:trPr>
        <w:tc>
          <w:tcPr>
            <w:tcW w:w="4130" w:type="dxa"/>
          </w:tcPr>
          <w:p w14:paraId="5A45F8D2" w14:textId="77777777" w:rsidR="00D778B2" w:rsidRPr="0025440B" w:rsidRDefault="00D778B2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cs="Narkisim" w:hint="cs"/>
                <w:rtl/>
              </w:rPr>
              <w:t>אוכלוסייה בגירה ונטולת חולשות</w:t>
            </w:r>
          </w:p>
        </w:tc>
        <w:tc>
          <w:tcPr>
            <w:tcW w:w="558" w:type="dxa"/>
          </w:tcPr>
          <w:p w14:paraId="49677478" w14:textId="1E384D29" w:rsidR="00D778B2" w:rsidRPr="0025440B" w:rsidRDefault="00D778B2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rtl/>
              </w:rPr>
              <w:object w:dxaOrig="225" w:dyaOrig="225" w14:anchorId="3F65096C">
                <v:shape id="_x0000_i1135" type="#_x0000_t75" style="width:12pt;height:18pt" o:ole="">
                  <v:imagedata r:id="rId12" o:title=""/>
                </v:shape>
                <w:control r:id="rId17" w:name="CheckBox44" w:shapeid="_x0000_i1135"/>
              </w:object>
            </w:r>
          </w:p>
        </w:tc>
        <w:tc>
          <w:tcPr>
            <w:tcW w:w="558" w:type="dxa"/>
          </w:tcPr>
          <w:p w14:paraId="20EBF3D1" w14:textId="300BA946" w:rsidR="00D778B2" w:rsidRPr="0025440B" w:rsidRDefault="00D778B2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25440B">
              <w:rPr>
                <w:rFonts w:ascii="Arial" w:hAnsi="Arial" w:cs="Narkisim"/>
                <w:rtl/>
              </w:rPr>
              <w:object w:dxaOrig="225" w:dyaOrig="225" w14:anchorId="22274C0D">
                <v:shape id="_x0000_i1137" type="#_x0000_t75" style="width:12pt;height:18pt" o:ole="">
                  <v:imagedata r:id="rId12" o:title=""/>
                </v:shape>
                <w:control r:id="rId18" w:name="CheckBox45" w:shapeid="_x0000_i1137"/>
              </w:object>
            </w:r>
          </w:p>
        </w:tc>
        <w:tc>
          <w:tcPr>
            <w:tcW w:w="2711" w:type="dxa"/>
          </w:tcPr>
          <w:p w14:paraId="16F552B3" w14:textId="77777777" w:rsidR="00D778B2" w:rsidRPr="0025440B" w:rsidRDefault="00D778B2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</w:tr>
    </w:tbl>
    <w:p w14:paraId="5E112038" w14:textId="77777777" w:rsidR="002E348F" w:rsidRDefault="002E348F" w:rsidP="002E348F">
      <w:pPr>
        <w:spacing w:before="120"/>
        <w:rPr>
          <w:rFonts w:cs="Narkisim"/>
          <w:rtl/>
        </w:rPr>
      </w:pPr>
    </w:p>
    <w:p w14:paraId="1C4588AC" w14:textId="77777777" w:rsidR="004A5669" w:rsidRDefault="004A5669" w:rsidP="004A5669">
      <w:pPr>
        <w:tabs>
          <w:tab w:val="left" w:pos="0"/>
        </w:tabs>
        <w:rPr>
          <w:rFonts w:cs="Narkisim"/>
        </w:rPr>
      </w:pPr>
    </w:p>
    <w:p w14:paraId="4779A19F" w14:textId="1080AB78" w:rsidR="002E348F" w:rsidRDefault="002E348F" w:rsidP="004A5669">
      <w:pPr>
        <w:tabs>
          <w:tab w:val="left" w:pos="0"/>
        </w:tabs>
        <w:rPr>
          <w:rFonts w:cs="Narkisim"/>
          <w:rtl/>
        </w:rPr>
      </w:pPr>
      <w:r w:rsidRPr="004A5669">
        <w:rPr>
          <w:rFonts w:ascii="Narkisim" w:hAnsi="Narkisim" w:cs="Narkisi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4452C" wp14:editId="79BE733C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</wp:posOffset>
                </wp:positionV>
                <wp:extent cx="6560820" cy="457200"/>
                <wp:effectExtent l="0" t="0" r="1905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148E" w14:textId="77777777" w:rsidR="002E348F" w:rsidRPr="001149BC" w:rsidRDefault="002E348F" w:rsidP="002E348F">
                            <w:pPr>
                              <w:jc w:val="center"/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שד' אבא חושי 199, </w:t>
                            </w:r>
                            <w:r w:rsidRPr="004009E5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הר הכרמל, חיפה </w:t>
                            </w:r>
                            <w:r w:rsidRPr="00ED22E2">
                              <w:rPr>
                                <w:rFonts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3498838</w:t>
                            </w:r>
                            <w:r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| 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199 Aba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>Hushi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 Avenue, 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>Mount Carmel, Haifa</w:t>
                            </w:r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3498838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8"/>
                              <w:gridCol w:w="3960"/>
                              <w:gridCol w:w="2693"/>
                            </w:tblGrid>
                            <w:tr w:rsidR="002E348F" w:rsidRPr="008458CC" w14:paraId="36526AC3" w14:textId="77777777" w:rsidTr="00624DC6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684D89B0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Phone: </w:t>
                                  </w:r>
                                  <w:r w:rsidRPr="001149BC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972-4-824-99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 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טל'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01A819C1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ethics-health@univ.haifa.ac.il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 xml:space="preserve"> דוא</w:t>
                                  </w:r>
                                  <w:r w:rsidRPr="001149BC">
                                    <w:rPr>
                                      <w:rFonts w:hint="cs"/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"ל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8F0BB69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jc w:val="right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972-4-8249946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פקס</w:t>
                                  </w:r>
                                </w:p>
                              </w:tc>
                            </w:tr>
                          </w:tbl>
                          <w:p w14:paraId="12D681FD" w14:textId="77777777" w:rsidR="002E348F" w:rsidRPr="00762442" w:rsidRDefault="002E348F" w:rsidP="002E348F">
                            <w:pPr>
                              <w:pStyle w:val="a5"/>
                              <w:jc w:val="center"/>
                            </w:pPr>
                          </w:p>
                          <w:p w14:paraId="4A45791D" w14:textId="77777777" w:rsidR="002E348F" w:rsidRPr="00540AB7" w:rsidRDefault="002E348F" w:rsidP="002E348F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6441BD5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DECB376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CADA416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C7CC141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452C" id="_x0000_s1027" type="#_x0000_t202" style="position:absolute;left:0;text-align:left;margin-left:-18pt;margin-top:32.25pt;width:516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y6t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" filled="f" stroked="f">
                <v:textbox>
                  <w:txbxContent>
                    <w:p w14:paraId="781C148E" w14:textId="77777777" w:rsidR="002E348F" w:rsidRPr="001149BC" w:rsidRDefault="002E348F" w:rsidP="002E348F">
                      <w:pPr>
                        <w:jc w:val="center"/>
                        <w:rPr>
                          <w:rFonts w:cs="Times New Roman"/>
                          <w:color w:val="FFFFF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color w:val="FFFFFF"/>
                          <w:sz w:val="18"/>
                          <w:szCs w:val="18"/>
                          <w:rtl/>
                        </w:rPr>
                        <w:t xml:space="preserve">שד' אבא חושי 199, </w:t>
                      </w:r>
                      <w:r w:rsidRPr="004009E5">
                        <w:rPr>
                          <w:color w:val="FFFFFF"/>
                          <w:sz w:val="18"/>
                          <w:szCs w:val="18"/>
                          <w:rtl/>
                        </w:rPr>
                        <w:t xml:space="preserve">הר הכרמל, חיפה </w:t>
                      </w:r>
                      <w:r w:rsidRPr="00ED22E2">
                        <w:rPr>
                          <w:rFonts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>3498838</w:t>
                      </w:r>
                      <w:r>
                        <w:rPr>
                          <w:rFonts w:hint="cs"/>
                          <w:color w:val="FFFFFF"/>
                          <w:sz w:val="18"/>
                          <w:szCs w:val="18"/>
                          <w:rtl/>
                        </w:rPr>
                        <w:t xml:space="preserve"> | 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199 Aba </w:t>
                      </w:r>
                      <w:proofErr w:type="spellStart"/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>Hushi</w:t>
                      </w:r>
                      <w:proofErr w:type="spellEnd"/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 Avenue, 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>Mount Carmel, Haifa</w:t>
                      </w:r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3498838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8"/>
                        <w:gridCol w:w="3960"/>
                        <w:gridCol w:w="2693"/>
                      </w:tblGrid>
                      <w:tr w:rsidR="002E348F" w:rsidRPr="008458CC" w14:paraId="36526AC3" w14:textId="77777777" w:rsidTr="00624DC6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684D89B0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1149BC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972-4-824-99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48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>טל'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01A819C1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ethics-health@univ.haifa.ac.il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דוא</w:t>
                            </w:r>
                            <w:r w:rsidRPr="001149BC"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"ל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8F0BB69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972-4-8249946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>פקס</w:t>
                            </w:r>
                          </w:p>
                        </w:tc>
                      </w:tr>
                    </w:tbl>
                    <w:p w14:paraId="12D681FD" w14:textId="77777777" w:rsidR="002E348F" w:rsidRPr="00762442" w:rsidRDefault="002E348F" w:rsidP="002E348F">
                      <w:pPr>
                        <w:pStyle w:val="a5"/>
                        <w:jc w:val="center"/>
                      </w:pPr>
                    </w:p>
                    <w:p w14:paraId="4A45791D" w14:textId="77777777" w:rsidR="002E348F" w:rsidRPr="00540AB7" w:rsidRDefault="002E348F" w:rsidP="002E348F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66441BD5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5DECB376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5CADA416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0C7CC141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669" w:rsidRPr="004A5669">
        <w:rPr>
          <w:rFonts w:ascii="Narkisim" w:hAnsi="Narkisim" w:cs="Narkisim"/>
          <w:b/>
          <w:bCs/>
        </w:rPr>
        <w:t>4.4</w:t>
      </w:r>
      <w:r w:rsidR="004A5669" w:rsidRPr="004A5669">
        <w:rPr>
          <w:rFonts w:ascii="Narkisim" w:hAnsi="Narkisim" w:cs="Narkisim"/>
          <w:rtl/>
        </w:rPr>
        <w:t xml:space="preserve"> </w:t>
      </w:r>
      <w:r>
        <w:rPr>
          <w:rFonts w:cs="Narkisim" w:hint="cs"/>
          <w:rtl/>
        </w:rPr>
        <w:t xml:space="preserve">תהליך גיוס משתתפי </w:t>
      </w:r>
      <w:proofErr w:type="gramStart"/>
      <w:r>
        <w:rPr>
          <w:rFonts w:cs="Narkisim" w:hint="cs"/>
          <w:rtl/>
        </w:rPr>
        <w:t xml:space="preserve">המחקר  </w:t>
      </w:r>
      <w:r w:rsidRPr="00A75187">
        <w:rPr>
          <w:rFonts w:cs="Narkisim" w:hint="cs"/>
          <w:rtl/>
        </w:rPr>
        <w:t>(</w:t>
      </w:r>
      <w:proofErr w:type="gramEnd"/>
      <w:r w:rsidRPr="0016748A">
        <w:rPr>
          <w:rFonts w:cs="Narkisim" w:hint="cs"/>
          <w:b/>
          <w:bCs/>
          <w:rtl/>
        </w:rPr>
        <w:t>הסבר מפורט</w:t>
      </w:r>
      <w:r>
        <w:rPr>
          <w:rFonts w:cs="Narkisim" w:hint="cs"/>
          <w:rtl/>
        </w:rPr>
        <w:t xml:space="preserve">, כולל איך מאותרים, מסוננים, מי פונה אליהם, כיצד </w:t>
      </w:r>
      <w:proofErr w:type="spellStart"/>
      <w:r>
        <w:rPr>
          <w:rFonts w:cs="Narkisim" w:hint="cs"/>
          <w:rtl/>
        </w:rPr>
        <w:t>וכיוב</w:t>
      </w:r>
      <w:proofErr w:type="spellEnd"/>
      <w:r>
        <w:rPr>
          <w:rFonts w:cs="Narkisim" w:hint="cs"/>
          <w:rtl/>
        </w:rPr>
        <w:t>'</w:t>
      </w:r>
      <w:r w:rsidRPr="00A75187">
        <w:rPr>
          <w:rFonts w:cs="Narkisim" w:hint="cs"/>
          <w:rtl/>
        </w:rPr>
        <w:t>):</w:t>
      </w:r>
      <w:r>
        <w:rPr>
          <w:rFonts w:cs="Narkisim" w:hint="cs"/>
          <w:rtl/>
        </w:rPr>
        <w:t xml:space="preserve">  </w:t>
      </w:r>
    </w:p>
    <w:p w14:paraId="203A3492" w14:textId="77777777" w:rsidR="002E348F" w:rsidRDefault="002E348F" w:rsidP="002E348F">
      <w:pPr>
        <w:rPr>
          <w:rFonts w:cs="Narkisim"/>
          <w:rtl/>
        </w:rPr>
      </w:pPr>
    </w:p>
    <w:p w14:paraId="73FF766A" w14:textId="77777777" w:rsidR="002E348F" w:rsidRDefault="001F4183" w:rsidP="002E348F">
      <w:pPr>
        <w:rPr>
          <w:rFonts w:cs="Narkisim"/>
          <w:rtl/>
        </w:rPr>
      </w:pPr>
      <w:sdt>
        <w:sdtPr>
          <w:rPr>
            <w:rFonts w:asciiTheme="minorBidi" w:hAnsiTheme="minorBidi" w:cstheme="minorBidi"/>
            <w:sz w:val="22"/>
            <w:szCs w:val="22"/>
            <w:rtl/>
          </w:rPr>
          <w:id w:val="-1759594439"/>
          <w:placeholder>
            <w:docPart w:val="3171DD7889644BCA88B32B59B18EFB5B"/>
          </w:placeholder>
          <w:showingPlcHdr/>
        </w:sdtPr>
        <w:sdtEndPr/>
        <w:sdtContent>
          <w:r w:rsidR="002E348F" w:rsidRPr="000F7D87">
            <w:rPr>
              <w:rStyle w:val="af4"/>
              <w:rFonts w:asciiTheme="minorBidi" w:eastAsiaTheme="majorEastAsia" w:hAnsiTheme="minorBidi" w:cstheme="minorBidi"/>
              <w:sz w:val="22"/>
              <w:szCs w:val="22"/>
              <w:rtl/>
            </w:rPr>
            <w:t>לחץ או הקש כאן להזנת טקסט</w:t>
          </w:r>
          <w:r w:rsidR="002E348F" w:rsidRPr="000F7D87">
            <w:rPr>
              <w:rStyle w:val="af4"/>
              <w:rFonts w:asciiTheme="minorBidi" w:eastAsiaTheme="majorEastAsia" w:hAnsiTheme="minorBidi" w:cstheme="minorBidi"/>
              <w:sz w:val="22"/>
              <w:szCs w:val="22"/>
            </w:rPr>
            <w:t>.</w:t>
          </w:r>
        </w:sdtContent>
      </w:sdt>
    </w:p>
    <w:p w14:paraId="2A6EB53F" w14:textId="77777777" w:rsidR="002E348F" w:rsidRDefault="002E348F" w:rsidP="002E348F">
      <w:pPr>
        <w:rPr>
          <w:rFonts w:cs="Narkisim"/>
        </w:rPr>
      </w:pPr>
    </w:p>
    <w:p w14:paraId="742C0BB9" w14:textId="77777777" w:rsidR="002E348F" w:rsidRDefault="002E348F" w:rsidP="002E348F">
      <w:pPr>
        <w:rPr>
          <w:rFonts w:cs="Narkisim"/>
          <w:rtl/>
        </w:rPr>
      </w:pPr>
    </w:p>
    <w:p w14:paraId="4C7FF0BA" w14:textId="77777777" w:rsidR="00036B33" w:rsidRDefault="00036B33">
      <w:pPr>
        <w:bidi w:val="0"/>
        <w:rPr>
          <w:rFonts w:cs="Narkisim"/>
          <w:b/>
          <w:bCs/>
          <w:rtl/>
        </w:rPr>
      </w:pPr>
      <w:r>
        <w:rPr>
          <w:rFonts w:cs="Narkisim"/>
          <w:b/>
          <w:bCs/>
          <w:rtl/>
        </w:rPr>
        <w:br w:type="page"/>
      </w:r>
    </w:p>
    <w:p w14:paraId="58CAB03E" w14:textId="57C21A83" w:rsidR="002E348F" w:rsidRPr="005C5B04" w:rsidRDefault="002E348F" w:rsidP="002E348F">
      <w:pPr>
        <w:numPr>
          <w:ilvl w:val="0"/>
          <w:numId w:val="20"/>
        </w:numPr>
        <w:spacing w:before="120" w:line="360" w:lineRule="auto"/>
        <w:jc w:val="both"/>
        <w:rPr>
          <w:rFonts w:cs="Narkisim"/>
          <w:b/>
          <w:bCs/>
        </w:rPr>
      </w:pPr>
      <w:r>
        <w:rPr>
          <w:rFonts w:cs="Narkisim" w:hint="cs"/>
          <w:b/>
          <w:bCs/>
          <w:rtl/>
        </w:rPr>
        <w:lastRenderedPageBreak/>
        <w:t xml:space="preserve">המחקר כולל </w:t>
      </w:r>
      <w:r w:rsidRPr="001C0E7B">
        <w:rPr>
          <w:rFonts w:cs="Narkisim" w:hint="cs"/>
          <w:b/>
          <w:bCs/>
          <w:u w:val="single"/>
          <w:rtl/>
        </w:rPr>
        <w:t>אחת או יותר</w:t>
      </w:r>
      <w:r>
        <w:rPr>
          <w:rFonts w:cs="Narkisim" w:hint="cs"/>
          <w:b/>
          <w:bCs/>
          <w:rtl/>
        </w:rPr>
        <w:t xml:space="preserve"> מ</w:t>
      </w:r>
      <w:r w:rsidRPr="001C0E7B">
        <w:rPr>
          <w:rFonts w:cs="Narkisim" w:hint="cs"/>
          <w:b/>
          <w:bCs/>
          <w:rtl/>
        </w:rPr>
        <w:t xml:space="preserve">שיטות המחקר </w:t>
      </w:r>
      <w:r>
        <w:rPr>
          <w:rFonts w:cs="Narkisim" w:hint="cs"/>
          <w:b/>
          <w:bCs/>
          <w:rtl/>
        </w:rPr>
        <w:t xml:space="preserve">הבאות </w:t>
      </w:r>
      <w:r w:rsidRPr="001C0E7B">
        <w:rPr>
          <w:rFonts w:cs="Narkisim"/>
          <w:b/>
          <w:bCs/>
          <w:rtl/>
        </w:rPr>
        <w:t>–</w:t>
      </w:r>
      <w:r w:rsidRPr="001C0E7B">
        <w:rPr>
          <w:rFonts w:cs="Narkisim" w:hint="cs"/>
          <w:b/>
          <w:bCs/>
          <w:rtl/>
        </w:rPr>
        <w:t xml:space="preserve"> </w:t>
      </w:r>
      <w:r w:rsidRPr="005C5B04">
        <w:rPr>
          <w:rFonts w:cs="Narkisim" w:hint="cs"/>
          <w:b/>
          <w:bCs/>
          <w:rtl/>
        </w:rPr>
        <w:t xml:space="preserve">במידה וכן - יש לפרט </w:t>
      </w:r>
      <w:r>
        <w:rPr>
          <w:rFonts w:cs="Narkisim" w:hint="cs"/>
          <w:b/>
          <w:bCs/>
          <w:rtl/>
        </w:rPr>
        <w:t>על כך</w:t>
      </w:r>
      <w:r w:rsidRPr="005C5B04">
        <w:rPr>
          <w:rFonts w:cs="Narkisim" w:hint="cs"/>
          <w:b/>
          <w:bCs/>
          <w:rtl/>
        </w:rPr>
        <w:t xml:space="preserve"> בתקציר המחקר.</w:t>
      </w:r>
    </w:p>
    <w:tbl>
      <w:tblPr>
        <w:bidiVisual/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130"/>
        <w:gridCol w:w="755"/>
        <w:gridCol w:w="745"/>
      </w:tblGrid>
      <w:tr w:rsidR="002E348F" w:rsidRPr="00A75187" w14:paraId="0717CFEF" w14:textId="77777777" w:rsidTr="00294D89">
        <w:trPr>
          <w:trHeight w:val="243"/>
          <w:jc w:val="center"/>
        </w:trPr>
        <w:tc>
          <w:tcPr>
            <w:tcW w:w="159" w:type="pct"/>
          </w:tcPr>
          <w:p w14:paraId="72D8140F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3990" w:type="pct"/>
          </w:tcPr>
          <w:p w14:paraId="668685F9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428" w:type="pct"/>
          </w:tcPr>
          <w:p w14:paraId="51CE8B7B" w14:textId="77777777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A75187">
              <w:rPr>
                <w:rFonts w:cs="Narkisim" w:hint="cs"/>
                <w:b/>
                <w:bCs/>
                <w:u w:val="single"/>
                <w:rtl/>
              </w:rPr>
              <w:t>כן</w:t>
            </w:r>
          </w:p>
        </w:tc>
        <w:tc>
          <w:tcPr>
            <w:tcW w:w="422" w:type="pct"/>
          </w:tcPr>
          <w:p w14:paraId="7BC9C858" w14:textId="77777777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A75187">
              <w:rPr>
                <w:rFonts w:cs="Narkisim" w:hint="cs"/>
                <w:b/>
                <w:bCs/>
                <w:u w:val="single"/>
                <w:rtl/>
              </w:rPr>
              <w:t>לא</w:t>
            </w:r>
          </w:p>
        </w:tc>
      </w:tr>
      <w:tr w:rsidR="002E348F" w:rsidRPr="00A75187" w14:paraId="75C77D66" w14:textId="77777777" w:rsidTr="00294D89">
        <w:trPr>
          <w:trHeight w:val="297"/>
          <w:jc w:val="center"/>
        </w:trPr>
        <w:tc>
          <w:tcPr>
            <w:tcW w:w="159" w:type="pct"/>
          </w:tcPr>
          <w:p w14:paraId="3790AFF5" w14:textId="77777777" w:rsidR="002E348F" w:rsidRPr="00C57064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</w:t>
            </w:r>
          </w:p>
        </w:tc>
        <w:tc>
          <w:tcPr>
            <w:tcW w:w="3990" w:type="pct"/>
          </w:tcPr>
          <w:p w14:paraId="44BB2352" w14:textId="77777777" w:rsidR="002E348F" w:rsidRPr="0091106E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העברת שאלונים (כאשר המשתתפים מזוהים בפני החוקר)</w:t>
            </w:r>
          </w:p>
        </w:tc>
        <w:tc>
          <w:tcPr>
            <w:tcW w:w="428" w:type="pct"/>
          </w:tcPr>
          <w:p w14:paraId="5A46C80B" w14:textId="4E2A6B4F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1A8D2480">
                <v:shape id="_x0000_i1139" type="#_x0000_t75" style="width:12pt;height:18pt" o:ole="">
                  <v:imagedata r:id="rId12" o:title=""/>
                </v:shape>
                <w:control r:id="rId19" w:name="CheckBox411" w:shapeid="_x0000_i1139"/>
              </w:object>
            </w:r>
          </w:p>
        </w:tc>
        <w:tc>
          <w:tcPr>
            <w:tcW w:w="422" w:type="pct"/>
          </w:tcPr>
          <w:p w14:paraId="6875443B" w14:textId="21AC190D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33BDFA3F">
                <v:shape id="_x0000_i1141" type="#_x0000_t75" style="width:12pt;height:18pt" o:ole="">
                  <v:imagedata r:id="rId12" o:title=""/>
                </v:shape>
                <w:control r:id="rId20" w:name="CheckBox48" w:shapeid="_x0000_i1141"/>
              </w:object>
            </w:r>
          </w:p>
        </w:tc>
      </w:tr>
      <w:tr w:rsidR="002E348F" w:rsidRPr="00A75187" w14:paraId="034182E0" w14:textId="77777777" w:rsidTr="00294D89">
        <w:trPr>
          <w:trHeight w:val="307"/>
          <w:jc w:val="center"/>
        </w:trPr>
        <w:tc>
          <w:tcPr>
            <w:tcW w:w="159" w:type="pct"/>
          </w:tcPr>
          <w:p w14:paraId="01229676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2</w:t>
            </w:r>
          </w:p>
        </w:tc>
        <w:tc>
          <w:tcPr>
            <w:tcW w:w="3990" w:type="pct"/>
          </w:tcPr>
          <w:p w14:paraId="26F2EFA1" w14:textId="77777777" w:rsidR="002E348F" w:rsidRPr="0091106E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סקר אנונימי (כאשר המשתתפים אינם מזוהים בפני החוקר)</w:t>
            </w:r>
          </w:p>
        </w:tc>
        <w:tc>
          <w:tcPr>
            <w:tcW w:w="428" w:type="pct"/>
          </w:tcPr>
          <w:p w14:paraId="50DFC742" w14:textId="4F186FBF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1A362220">
                <v:shape id="_x0000_i1143" type="#_x0000_t75" style="width:12pt;height:18pt" o:ole="">
                  <v:imagedata r:id="rId12" o:title=""/>
                </v:shape>
                <w:control r:id="rId21" w:name="CheckBox421" w:shapeid="_x0000_i1143"/>
              </w:object>
            </w:r>
          </w:p>
        </w:tc>
        <w:tc>
          <w:tcPr>
            <w:tcW w:w="422" w:type="pct"/>
          </w:tcPr>
          <w:p w14:paraId="33EC172A" w14:textId="655F58F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29C7D3EF">
                <v:shape id="_x0000_i1145" type="#_x0000_t75" style="width:12pt;height:18pt" o:ole="">
                  <v:imagedata r:id="rId12" o:title=""/>
                </v:shape>
                <w:control r:id="rId22" w:name="CheckBox431" w:shapeid="_x0000_i1145"/>
              </w:object>
            </w:r>
          </w:p>
        </w:tc>
      </w:tr>
      <w:tr w:rsidR="002E348F" w:rsidRPr="00A75187" w14:paraId="13639F88" w14:textId="77777777" w:rsidTr="00294D89">
        <w:trPr>
          <w:trHeight w:val="307"/>
          <w:jc w:val="center"/>
        </w:trPr>
        <w:tc>
          <w:tcPr>
            <w:tcW w:w="159" w:type="pct"/>
          </w:tcPr>
          <w:p w14:paraId="03466BF9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</w:t>
            </w:r>
          </w:p>
        </w:tc>
        <w:tc>
          <w:tcPr>
            <w:tcW w:w="3990" w:type="pct"/>
          </w:tcPr>
          <w:p w14:paraId="3FA8E376" w14:textId="77777777" w:rsidR="002E348F" w:rsidRPr="0091106E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ראיון</w:t>
            </w:r>
          </w:p>
        </w:tc>
        <w:tc>
          <w:tcPr>
            <w:tcW w:w="428" w:type="pct"/>
          </w:tcPr>
          <w:p w14:paraId="4D2AF297" w14:textId="094D689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721A350A">
                <v:shape id="_x0000_i1147" type="#_x0000_t75" style="width:12pt;height:18pt" o:ole="">
                  <v:imagedata r:id="rId12" o:title=""/>
                </v:shape>
                <w:control r:id="rId23" w:name="CheckBox441" w:shapeid="_x0000_i1147"/>
              </w:object>
            </w:r>
          </w:p>
        </w:tc>
        <w:tc>
          <w:tcPr>
            <w:tcW w:w="422" w:type="pct"/>
          </w:tcPr>
          <w:p w14:paraId="03A95D0E" w14:textId="2DD076E0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7271A9D4">
                <v:shape id="_x0000_i1149" type="#_x0000_t75" style="width:12pt;height:18pt" o:ole="">
                  <v:imagedata r:id="rId12" o:title=""/>
                </v:shape>
                <w:control r:id="rId24" w:name="CheckBox451" w:shapeid="_x0000_i1149"/>
              </w:object>
            </w:r>
          </w:p>
        </w:tc>
      </w:tr>
      <w:tr w:rsidR="002E348F" w:rsidRPr="00A75187" w14:paraId="23F0C1A8" w14:textId="77777777" w:rsidTr="00294D89">
        <w:trPr>
          <w:trHeight w:val="307"/>
          <w:jc w:val="center"/>
        </w:trPr>
        <w:tc>
          <w:tcPr>
            <w:tcW w:w="159" w:type="pct"/>
          </w:tcPr>
          <w:p w14:paraId="6FEBD5C8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4</w:t>
            </w:r>
          </w:p>
        </w:tc>
        <w:tc>
          <w:tcPr>
            <w:tcW w:w="3990" w:type="pct"/>
          </w:tcPr>
          <w:p w14:paraId="45754E65" w14:textId="77777777" w:rsidR="002E348F" w:rsidRPr="0091106E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תצפית</w:t>
            </w:r>
          </w:p>
        </w:tc>
        <w:tc>
          <w:tcPr>
            <w:tcW w:w="428" w:type="pct"/>
          </w:tcPr>
          <w:p w14:paraId="404D5288" w14:textId="556EFC06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0D8D2B1F">
                <v:shape id="_x0000_i1151" type="#_x0000_t75" style="width:12pt;height:18pt" o:ole="">
                  <v:imagedata r:id="rId12" o:title=""/>
                </v:shape>
                <w:control r:id="rId25" w:name="CheckBox461" w:shapeid="_x0000_i1151"/>
              </w:object>
            </w:r>
          </w:p>
        </w:tc>
        <w:tc>
          <w:tcPr>
            <w:tcW w:w="422" w:type="pct"/>
          </w:tcPr>
          <w:p w14:paraId="7163FD13" w14:textId="7E4FF555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7BBBF689">
                <v:shape id="_x0000_i1153" type="#_x0000_t75" style="width:12pt;height:18pt" o:ole="">
                  <v:imagedata r:id="rId12" o:title=""/>
                </v:shape>
                <w:control r:id="rId26" w:name="CheckBox471" w:shapeid="_x0000_i1153"/>
              </w:object>
            </w:r>
          </w:p>
        </w:tc>
      </w:tr>
      <w:tr w:rsidR="002E348F" w:rsidRPr="00A75187" w14:paraId="0F60C1EF" w14:textId="77777777" w:rsidTr="00294D89">
        <w:trPr>
          <w:trHeight w:val="307"/>
          <w:jc w:val="center"/>
        </w:trPr>
        <w:tc>
          <w:tcPr>
            <w:tcW w:w="159" w:type="pct"/>
          </w:tcPr>
          <w:p w14:paraId="66421854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</w:t>
            </w:r>
          </w:p>
        </w:tc>
        <w:tc>
          <w:tcPr>
            <w:tcW w:w="3990" w:type="pct"/>
          </w:tcPr>
          <w:p w14:paraId="10AC479A" w14:textId="77777777" w:rsidR="002E348F" w:rsidRPr="0091106E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הקלטה בווידאו, צילום, כד' (אם כן - נא לפרט בהמשך כיצד יישמרו)</w:t>
            </w:r>
          </w:p>
        </w:tc>
        <w:tc>
          <w:tcPr>
            <w:tcW w:w="428" w:type="pct"/>
          </w:tcPr>
          <w:p w14:paraId="3C43A6CD" w14:textId="5B4FD58E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74EDE166">
                <v:shape id="_x0000_i1155" type="#_x0000_t75" style="width:13pt;height:18pt" o:ole="">
                  <v:imagedata r:id="rId27" o:title=""/>
                </v:shape>
                <w:control r:id="rId28" w:name="CheckBox3" w:shapeid="_x0000_i1155"/>
              </w:object>
            </w:r>
          </w:p>
        </w:tc>
        <w:tc>
          <w:tcPr>
            <w:tcW w:w="422" w:type="pct"/>
          </w:tcPr>
          <w:p w14:paraId="0A62E7BC" w14:textId="138B0EDF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64ECFB2A">
                <v:shape id="_x0000_i1157" type="#_x0000_t75" style="width:13pt;height:18pt" o:ole="">
                  <v:imagedata r:id="rId27" o:title=""/>
                </v:shape>
                <w:control r:id="rId29" w:name="CheckBox31" w:shapeid="_x0000_i1157"/>
              </w:object>
            </w:r>
          </w:p>
        </w:tc>
      </w:tr>
      <w:tr w:rsidR="002E348F" w:rsidRPr="00A75187" w14:paraId="68523F59" w14:textId="77777777" w:rsidTr="00294D89">
        <w:trPr>
          <w:trHeight w:val="307"/>
          <w:jc w:val="center"/>
        </w:trPr>
        <w:tc>
          <w:tcPr>
            <w:tcW w:w="159" w:type="pct"/>
          </w:tcPr>
          <w:p w14:paraId="0DFCAEDE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6</w:t>
            </w:r>
          </w:p>
        </w:tc>
        <w:tc>
          <w:tcPr>
            <w:tcW w:w="3990" w:type="pct"/>
          </w:tcPr>
          <w:p w14:paraId="31CD213D" w14:textId="77777777" w:rsidR="002E348F" w:rsidRPr="0091106E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הקלטה בקלטת שמע (אם כן - נא לפרט בהמשך כיצד יישמרו)</w:t>
            </w:r>
          </w:p>
        </w:tc>
        <w:tc>
          <w:tcPr>
            <w:tcW w:w="428" w:type="pct"/>
          </w:tcPr>
          <w:p w14:paraId="2580E98B" w14:textId="37C25CA1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726C76DC">
                <v:shape id="_x0000_i1159" type="#_x0000_t75" style="width:13pt;height:18pt" o:ole="">
                  <v:imagedata r:id="rId27" o:title=""/>
                </v:shape>
                <w:control r:id="rId30" w:name="CheckBox32" w:shapeid="_x0000_i1159"/>
              </w:object>
            </w:r>
          </w:p>
        </w:tc>
        <w:tc>
          <w:tcPr>
            <w:tcW w:w="422" w:type="pct"/>
          </w:tcPr>
          <w:p w14:paraId="5D8C3ECE" w14:textId="6A5D4C09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4618D8BF">
                <v:shape id="_x0000_i1161" type="#_x0000_t75" style="width:13pt;height:18pt" o:ole="">
                  <v:imagedata r:id="rId27" o:title=""/>
                </v:shape>
                <w:control r:id="rId31" w:name="CheckBox33" w:shapeid="_x0000_i1161"/>
              </w:object>
            </w:r>
          </w:p>
        </w:tc>
      </w:tr>
      <w:tr w:rsidR="002E348F" w:rsidRPr="00A75187" w14:paraId="69B84132" w14:textId="77777777" w:rsidTr="00294D89">
        <w:trPr>
          <w:trHeight w:val="307"/>
          <w:jc w:val="center"/>
        </w:trPr>
        <w:tc>
          <w:tcPr>
            <w:tcW w:w="159" w:type="pct"/>
          </w:tcPr>
          <w:p w14:paraId="3655235B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</w:t>
            </w:r>
          </w:p>
        </w:tc>
        <w:tc>
          <w:tcPr>
            <w:tcW w:w="3990" w:type="pct"/>
          </w:tcPr>
          <w:p w14:paraId="7B3A34B8" w14:textId="77777777" w:rsidR="002E348F" w:rsidRPr="0091106E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שימוש במסמכים או נתונים קיימים</w:t>
            </w:r>
            <w:r>
              <w:rPr>
                <w:rFonts w:cs="Narkisim" w:hint="cs"/>
                <w:rtl/>
              </w:rPr>
              <w:t xml:space="preserve"> (כולל מידע מרשומות רפואיות, מאגרי מידע </w:t>
            </w:r>
            <w:proofErr w:type="spellStart"/>
            <w:r>
              <w:rPr>
                <w:rFonts w:cs="Narkisim" w:hint="cs"/>
                <w:rtl/>
              </w:rPr>
              <w:t>וכיוב</w:t>
            </w:r>
            <w:proofErr w:type="spellEnd"/>
            <w:r>
              <w:rPr>
                <w:rFonts w:cs="Narkisim" w:hint="cs"/>
                <w:rtl/>
              </w:rPr>
              <w:t>')</w:t>
            </w:r>
          </w:p>
        </w:tc>
        <w:tc>
          <w:tcPr>
            <w:tcW w:w="428" w:type="pct"/>
          </w:tcPr>
          <w:p w14:paraId="03056ECF" w14:textId="2ECE1EB6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423FF6EC">
                <v:shape id="_x0000_i1163" type="#_x0000_t75" style="width:13pt;height:18pt" o:ole="">
                  <v:imagedata r:id="rId27" o:title=""/>
                </v:shape>
                <w:control r:id="rId32" w:name="CheckBox34" w:shapeid="_x0000_i1163"/>
              </w:object>
            </w:r>
          </w:p>
        </w:tc>
        <w:tc>
          <w:tcPr>
            <w:tcW w:w="422" w:type="pct"/>
          </w:tcPr>
          <w:p w14:paraId="0278A756" w14:textId="75D62EE7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2AF085EA">
                <v:shape id="_x0000_i1165" type="#_x0000_t75" style="width:13pt;height:18pt" o:ole="">
                  <v:imagedata r:id="rId27" o:title=""/>
                </v:shape>
                <w:control r:id="rId33" w:name="CheckBox35" w:shapeid="_x0000_i1165"/>
              </w:object>
            </w:r>
          </w:p>
        </w:tc>
      </w:tr>
      <w:tr w:rsidR="002E348F" w:rsidRPr="00A75187" w14:paraId="7F57C186" w14:textId="77777777" w:rsidTr="00294D89">
        <w:trPr>
          <w:trHeight w:val="307"/>
          <w:jc w:val="center"/>
        </w:trPr>
        <w:tc>
          <w:tcPr>
            <w:tcW w:w="159" w:type="pct"/>
          </w:tcPr>
          <w:p w14:paraId="5CA9F96B" w14:textId="77777777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8</w:t>
            </w:r>
          </w:p>
        </w:tc>
        <w:tc>
          <w:tcPr>
            <w:tcW w:w="3990" w:type="pct"/>
          </w:tcPr>
          <w:p w14:paraId="7FD26365" w14:textId="77777777" w:rsidR="002E348F" w:rsidRPr="0091106E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מבדקים מובנים (כגון מבחן התנהגותי/ מטלה התנהגותית)</w:t>
            </w:r>
          </w:p>
        </w:tc>
        <w:tc>
          <w:tcPr>
            <w:tcW w:w="428" w:type="pct"/>
          </w:tcPr>
          <w:p w14:paraId="453C1E9D" w14:textId="7264834A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684E351A">
                <v:shape id="_x0000_i1167" type="#_x0000_t75" style="width:12pt;height:18pt" o:ole="">
                  <v:imagedata r:id="rId12" o:title=""/>
                </v:shape>
                <w:control r:id="rId34" w:name="CheckBox6" w:shapeid="_x0000_i1167"/>
              </w:object>
            </w:r>
          </w:p>
        </w:tc>
        <w:tc>
          <w:tcPr>
            <w:tcW w:w="422" w:type="pct"/>
          </w:tcPr>
          <w:p w14:paraId="2E6F4FDE" w14:textId="28EE10B6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1B581125">
                <v:shape id="_x0000_i1169" type="#_x0000_t75" style="width:12pt;height:18pt" o:ole="">
                  <v:imagedata r:id="rId12" o:title=""/>
                </v:shape>
                <w:control r:id="rId35" w:name="CheckBox61" w:shapeid="_x0000_i1169"/>
              </w:object>
            </w:r>
          </w:p>
        </w:tc>
      </w:tr>
      <w:tr w:rsidR="002E348F" w:rsidRPr="00A75187" w14:paraId="25AD56DC" w14:textId="77777777" w:rsidTr="00294D89">
        <w:trPr>
          <w:trHeight w:val="307"/>
          <w:jc w:val="center"/>
        </w:trPr>
        <w:tc>
          <w:tcPr>
            <w:tcW w:w="159" w:type="pct"/>
          </w:tcPr>
          <w:p w14:paraId="64A835A0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</w:t>
            </w:r>
          </w:p>
        </w:tc>
        <w:tc>
          <w:tcPr>
            <w:tcW w:w="3990" w:type="pct"/>
          </w:tcPr>
          <w:p w14:paraId="241E3662" w14:textId="77777777" w:rsidR="002E348F" w:rsidRPr="0091106E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91106E">
              <w:rPr>
                <w:rFonts w:cs="Narkisim" w:hint="cs"/>
                <w:rtl/>
              </w:rPr>
              <w:t>מערך ניסויי (מניפולציה ניסויית)</w:t>
            </w:r>
          </w:p>
        </w:tc>
        <w:tc>
          <w:tcPr>
            <w:tcW w:w="428" w:type="pct"/>
          </w:tcPr>
          <w:p w14:paraId="36191FB9" w14:textId="471C1CBC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1C968518">
                <v:shape id="_x0000_i1171" type="#_x0000_t75" style="width:13pt;height:18pt" o:ole="">
                  <v:imagedata r:id="rId27" o:title=""/>
                </v:shape>
                <w:control r:id="rId36" w:name="CheckBox36" w:shapeid="_x0000_i1171"/>
              </w:object>
            </w:r>
          </w:p>
        </w:tc>
        <w:tc>
          <w:tcPr>
            <w:tcW w:w="422" w:type="pct"/>
          </w:tcPr>
          <w:p w14:paraId="7CE2D90A" w14:textId="5A4E9791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557CBC97">
                <v:shape id="_x0000_i1173" type="#_x0000_t75" style="width:13pt;height:18pt" o:ole="">
                  <v:imagedata r:id="rId27" o:title=""/>
                </v:shape>
                <w:control r:id="rId37" w:name="CheckBox37" w:shapeid="_x0000_i1173"/>
              </w:object>
            </w:r>
          </w:p>
        </w:tc>
      </w:tr>
    </w:tbl>
    <w:p w14:paraId="05EA0413" w14:textId="77777777" w:rsidR="002E348F" w:rsidRDefault="002E348F" w:rsidP="002E348F">
      <w:pPr>
        <w:rPr>
          <w:rFonts w:cs="Narkisim"/>
          <w:rtl/>
        </w:rPr>
      </w:pPr>
    </w:p>
    <w:p w14:paraId="7DAB11AF" w14:textId="77777777" w:rsidR="002E348F" w:rsidRDefault="002E348F" w:rsidP="002E348F">
      <w:pPr>
        <w:rPr>
          <w:rFonts w:cs="Narkisim"/>
          <w:rtl/>
        </w:rPr>
      </w:pPr>
    </w:p>
    <w:p w14:paraId="26D25D0A" w14:textId="77777777" w:rsidR="002E348F" w:rsidRPr="00242ED4" w:rsidRDefault="002E348F" w:rsidP="002E348F">
      <w:pPr>
        <w:pStyle w:val="a7"/>
        <w:numPr>
          <w:ilvl w:val="1"/>
          <w:numId w:val="22"/>
        </w:numPr>
        <w:bidi/>
        <w:spacing w:before="120" w:line="276" w:lineRule="auto"/>
        <w:contextualSpacing/>
        <w:jc w:val="both"/>
        <w:rPr>
          <w:rFonts w:cs="Narkisim"/>
        </w:rPr>
      </w:pPr>
      <w:r w:rsidRPr="00242ED4">
        <w:rPr>
          <w:rFonts w:cs="Narkisim" w:hint="cs"/>
          <w:rtl/>
        </w:rPr>
        <w:t xml:space="preserve"> אם המחקר כולל שימוש ב</w:t>
      </w:r>
      <w:r w:rsidRPr="00242ED4">
        <w:rPr>
          <w:rFonts w:cs="Narkisim"/>
          <w:rtl/>
        </w:rPr>
        <w:t xml:space="preserve">הקלטת אודיו ו/או וידאו ו/או ראיונות </w:t>
      </w:r>
      <w:proofErr w:type="spellStart"/>
      <w:r w:rsidRPr="00242ED4">
        <w:rPr>
          <w:rFonts w:cs="Narkisim" w:hint="cs"/>
          <w:rtl/>
        </w:rPr>
        <w:t>שתומללו</w:t>
      </w:r>
      <w:proofErr w:type="spellEnd"/>
      <w:r w:rsidRPr="00242ED4">
        <w:rPr>
          <w:rFonts w:cs="Narkisim" w:hint="cs"/>
          <w:rtl/>
        </w:rPr>
        <w:t xml:space="preserve">, </w:t>
      </w:r>
      <w:r w:rsidRPr="00242ED4">
        <w:rPr>
          <w:rFonts w:cs="Narkisim" w:hint="cs"/>
          <w:b/>
          <w:bCs/>
          <w:rtl/>
        </w:rPr>
        <w:t>נא לפרט</w:t>
      </w:r>
      <w:r w:rsidRPr="00242ED4">
        <w:rPr>
          <w:rFonts w:cs="Narkisim" w:hint="cs"/>
          <w:rtl/>
        </w:rPr>
        <w:t xml:space="preserve"> האם ו</w:t>
      </w:r>
      <w:r w:rsidRPr="00242ED4">
        <w:rPr>
          <w:rFonts w:cs="Narkisim"/>
          <w:rtl/>
        </w:rPr>
        <w:t>כיצד יישמרו</w:t>
      </w:r>
      <w:r w:rsidRPr="00242ED4">
        <w:rPr>
          <w:rFonts w:cs="Narkisim" w:hint="cs"/>
          <w:rtl/>
        </w:rPr>
        <w:t xml:space="preserve"> החומרים</w:t>
      </w:r>
      <w:r w:rsidRPr="00242ED4">
        <w:rPr>
          <w:rFonts w:cs="Narkisim"/>
          <w:rtl/>
        </w:rPr>
        <w:t xml:space="preserve">, </w:t>
      </w:r>
      <w:r>
        <w:rPr>
          <w:rFonts w:cs="Narkisim" w:hint="cs"/>
          <w:rtl/>
        </w:rPr>
        <w:t xml:space="preserve">מתי יימחקו, </w:t>
      </w:r>
      <w:r w:rsidRPr="00242ED4">
        <w:rPr>
          <w:rFonts w:cs="Narkisim"/>
          <w:rtl/>
        </w:rPr>
        <w:t>האם יינתנו חזרה למשתתפים</w:t>
      </w:r>
      <w:r w:rsidRPr="00242ED4">
        <w:rPr>
          <w:rFonts w:cs="Narkisim" w:hint="cs"/>
          <w:rtl/>
        </w:rPr>
        <w:t xml:space="preserve"> ו</w:t>
      </w:r>
      <w:r w:rsidRPr="00242ED4">
        <w:rPr>
          <w:rFonts w:cs="Narkisim"/>
          <w:rtl/>
        </w:rPr>
        <w:t>כיצד תשמר אנונימיות/חסיון</w:t>
      </w:r>
      <w:r w:rsidRPr="00242ED4">
        <w:rPr>
          <w:rFonts w:cs="Narkisim" w:hint="cs"/>
          <w:rtl/>
        </w:rPr>
        <w:t>:</w:t>
      </w:r>
    </w:p>
    <w:p w14:paraId="6F4802D9" w14:textId="77777777" w:rsidR="002E348F" w:rsidRPr="00F06339" w:rsidRDefault="002E348F" w:rsidP="002E348F">
      <w:pPr>
        <w:tabs>
          <w:tab w:val="left" w:pos="2764"/>
        </w:tabs>
        <w:rPr>
          <w:rFonts w:cs="Narkisim"/>
          <w:rtl/>
        </w:rPr>
      </w:pPr>
    </w:p>
    <w:p w14:paraId="38A24435" w14:textId="77777777" w:rsidR="002E348F" w:rsidRDefault="001F4183" w:rsidP="002E348F">
      <w:pPr>
        <w:rPr>
          <w:rFonts w:cs="Narkisim"/>
          <w:rtl/>
        </w:rPr>
      </w:pPr>
      <w:sdt>
        <w:sdtPr>
          <w:rPr>
            <w:rFonts w:asciiTheme="minorBidi" w:hAnsiTheme="minorBidi" w:cstheme="minorBidi"/>
            <w:sz w:val="22"/>
            <w:szCs w:val="22"/>
            <w:rtl/>
          </w:rPr>
          <w:id w:val="942186731"/>
          <w:placeholder>
            <w:docPart w:val="F0B9F4F8DBB74A7BB1BF2A6B3C3922D8"/>
          </w:placeholder>
          <w:showingPlcHdr/>
        </w:sdtPr>
        <w:sdtEndPr/>
        <w:sdtContent>
          <w:r w:rsidR="002E348F" w:rsidRPr="000F7D87">
            <w:rPr>
              <w:rStyle w:val="af4"/>
              <w:rFonts w:asciiTheme="minorBidi" w:eastAsiaTheme="majorEastAsia" w:hAnsiTheme="minorBidi" w:cstheme="minorBidi"/>
              <w:sz w:val="22"/>
              <w:szCs w:val="22"/>
              <w:rtl/>
            </w:rPr>
            <w:t>לחץ או הקש כאן להזנת טקסט</w:t>
          </w:r>
          <w:r w:rsidR="002E348F" w:rsidRPr="000F7D87">
            <w:rPr>
              <w:rStyle w:val="af4"/>
              <w:rFonts w:asciiTheme="minorBidi" w:eastAsiaTheme="majorEastAsia" w:hAnsiTheme="minorBidi" w:cstheme="minorBidi"/>
              <w:sz w:val="22"/>
              <w:szCs w:val="22"/>
            </w:rPr>
            <w:t>.</w:t>
          </w:r>
        </w:sdtContent>
      </w:sdt>
    </w:p>
    <w:p w14:paraId="441F6505" w14:textId="77777777" w:rsidR="002E348F" w:rsidRDefault="002E348F" w:rsidP="002E348F">
      <w:pPr>
        <w:rPr>
          <w:rFonts w:cs="Narkisim"/>
          <w:rtl/>
        </w:rPr>
      </w:pPr>
    </w:p>
    <w:p w14:paraId="03733A66" w14:textId="77777777" w:rsidR="002E348F" w:rsidRDefault="002E348F" w:rsidP="002E348F">
      <w:pPr>
        <w:rPr>
          <w:rFonts w:cs="Narkisim"/>
          <w:sz w:val="22"/>
          <w:szCs w:val="22"/>
          <w:rtl/>
        </w:rPr>
      </w:pPr>
    </w:p>
    <w:p w14:paraId="76941CC4" w14:textId="77777777" w:rsidR="002E348F" w:rsidRDefault="002E348F" w:rsidP="002E348F">
      <w:pPr>
        <w:rPr>
          <w:rFonts w:cs="Narkisim"/>
          <w:sz w:val="22"/>
          <w:szCs w:val="22"/>
          <w:rtl/>
        </w:rPr>
      </w:pPr>
    </w:p>
    <w:p w14:paraId="2B207082" w14:textId="77777777" w:rsidR="002E348F" w:rsidRDefault="002E348F" w:rsidP="002E348F">
      <w:pPr>
        <w:rPr>
          <w:rFonts w:cs="Narkisim"/>
          <w:sz w:val="22"/>
          <w:szCs w:val="22"/>
          <w:rtl/>
        </w:rPr>
      </w:pPr>
    </w:p>
    <w:p w14:paraId="1688F4E2" w14:textId="77777777" w:rsidR="002E348F" w:rsidRDefault="002E348F" w:rsidP="002E348F">
      <w:pPr>
        <w:rPr>
          <w:rFonts w:cs="Narkisim"/>
          <w:sz w:val="22"/>
          <w:szCs w:val="22"/>
          <w:rtl/>
        </w:rPr>
      </w:pPr>
    </w:p>
    <w:p w14:paraId="1F274AC9" w14:textId="77777777" w:rsidR="002E348F" w:rsidRDefault="002E348F" w:rsidP="002E348F">
      <w:pPr>
        <w:rPr>
          <w:rFonts w:cs="Narkisim"/>
          <w:sz w:val="22"/>
          <w:szCs w:val="22"/>
          <w:rtl/>
        </w:rPr>
      </w:pPr>
    </w:p>
    <w:p w14:paraId="416CBBD7" w14:textId="77777777" w:rsidR="002E348F" w:rsidRDefault="002E348F" w:rsidP="002E348F">
      <w:pPr>
        <w:rPr>
          <w:rFonts w:cs="Narkisim"/>
          <w:sz w:val="22"/>
          <w:szCs w:val="22"/>
          <w:rtl/>
        </w:rPr>
      </w:pPr>
    </w:p>
    <w:p w14:paraId="036EF123" w14:textId="77777777" w:rsidR="002E348F" w:rsidRDefault="002E348F" w:rsidP="002E348F">
      <w:pPr>
        <w:rPr>
          <w:rFonts w:cs="Narkisim"/>
          <w:sz w:val="22"/>
          <w:szCs w:val="22"/>
          <w:rtl/>
        </w:rPr>
      </w:pPr>
    </w:p>
    <w:p w14:paraId="522590DF" w14:textId="77777777" w:rsidR="002E348F" w:rsidRDefault="002E348F" w:rsidP="002E348F">
      <w:pPr>
        <w:rPr>
          <w:rFonts w:cs="Narkisim"/>
          <w:sz w:val="22"/>
          <w:szCs w:val="22"/>
          <w:rtl/>
        </w:rPr>
      </w:pPr>
    </w:p>
    <w:p w14:paraId="0633ADF5" w14:textId="77777777" w:rsidR="002E348F" w:rsidRDefault="002E348F" w:rsidP="002E348F">
      <w:pPr>
        <w:rPr>
          <w:rtl/>
        </w:rPr>
      </w:pPr>
    </w:p>
    <w:p w14:paraId="07A5358C" w14:textId="77777777" w:rsidR="002E348F" w:rsidRDefault="002E348F" w:rsidP="002E348F">
      <w:pPr>
        <w:rPr>
          <w:rtl/>
        </w:rPr>
      </w:pPr>
    </w:p>
    <w:p w14:paraId="6803EF68" w14:textId="77777777" w:rsidR="002E348F" w:rsidRDefault="002E348F" w:rsidP="002E348F">
      <w:pPr>
        <w:rPr>
          <w:rtl/>
        </w:rPr>
      </w:pPr>
    </w:p>
    <w:p w14:paraId="7A0467C8" w14:textId="77777777" w:rsidR="002E348F" w:rsidRDefault="002E348F" w:rsidP="002E348F">
      <w:pPr>
        <w:rPr>
          <w:rtl/>
        </w:rPr>
      </w:pPr>
    </w:p>
    <w:p w14:paraId="17BC616F" w14:textId="77777777" w:rsidR="00036B33" w:rsidRDefault="00036B33">
      <w:pPr>
        <w:bidi w:val="0"/>
      </w:pPr>
      <w:r>
        <w:br w:type="page"/>
      </w:r>
    </w:p>
    <w:p w14:paraId="160E5F4A" w14:textId="6342E0F1" w:rsidR="002E348F" w:rsidRDefault="002E348F" w:rsidP="002E348F">
      <w:pPr>
        <w:rPr>
          <w:rtl/>
        </w:rPr>
      </w:pPr>
      <w:r w:rsidRPr="00E72D3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7C53A" wp14:editId="3436026F">
                <wp:simplePos x="0" y="0"/>
                <wp:positionH relativeFrom="margin">
                  <wp:align>center</wp:align>
                </wp:positionH>
                <wp:positionV relativeFrom="paragraph">
                  <wp:posOffset>465455</wp:posOffset>
                </wp:positionV>
                <wp:extent cx="656082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A94A" w14:textId="77777777" w:rsidR="002E348F" w:rsidRPr="001149BC" w:rsidRDefault="002E348F" w:rsidP="002E348F">
                            <w:pPr>
                              <w:jc w:val="center"/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שד' אבא חושי 199, </w:t>
                            </w:r>
                            <w:r w:rsidRPr="004009E5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הר הכרמל, חיפה </w:t>
                            </w:r>
                            <w:r w:rsidRPr="00ED22E2">
                              <w:rPr>
                                <w:rFonts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3498838</w:t>
                            </w:r>
                            <w:r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| 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199 Aba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>Hushi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 Avenue, 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>Mount Carmel, Haifa</w:t>
                            </w:r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3498838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8"/>
                              <w:gridCol w:w="3960"/>
                              <w:gridCol w:w="2693"/>
                            </w:tblGrid>
                            <w:tr w:rsidR="002E348F" w:rsidRPr="008458CC" w14:paraId="1BB34D15" w14:textId="77777777" w:rsidTr="00624DC6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72DD48D5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Phone: </w:t>
                                  </w:r>
                                  <w:r w:rsidRPr="001149BC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972-4-824-99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 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טל'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2E400220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ethics-health@univ.haifa.ac.il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 xml:space="preserve"> דוא</w:t>
                                  </w:r>
                                  <w:r w:rsidRPr="001149BC">
                                    <w:rPr>
                                      <w:rFonts w:hint="cs"/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"ל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89E4B15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jc w:val="right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972-4-8249946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פקס</w:t>
                                  </w:r>
                                </w:p>
                              </w:tc>
                            </w:tr>
                          </w:tbl>
                          <w:p w14:paraId="48A0DA0C" w14:textId="77777777" w:rsidR="002E348F" w:rsidRPr="00762442" w:rsidRDefault="002E348F" w:rsidP="002E348F">
                            <w:pPr>
                              <w:pStyle w:val="a5"/>
                              <w:jc w:val="center"/>
                            </w:pPr>
                          </w:p>
                          <w:p w14:paraId="5DD9D9C5" w14:textId="77777777" w:rsidR="002E348F" w:rsidRPr="00540AB7" w:rsidRDefault="002E348F" w:rsidP="002E348F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9844B7D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350A39F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7A1E0DB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83C0015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C53A" id="Text Box 8" o:spid="_x0000_s1028" type="#_x0000_t202" style="position:absolute;left:0;text-align:left;margin-left:0;margin-top:36.65pt;width:516.6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F8tQIAAMA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" filled="f" stroked="f">
                <v:textbox>
                  <w:txbxContent>
                    <w:p w14:paraId="2D1AA94A" w14:textId="77777777" w:rsidR="002E348F" w:rsidRPr="001149BC" w:rsidRDefault="002E348F" w:rsidP="002E348F">
                      <w:pPr>
                        <w:jc w:val="center"/>
                        <w:rPr>
                          <w:rFonts w:cs="Times New Roman"/>
                          <w:color w:val="FFFFF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color w:val="FFFFFF"/>
                          <w:sz w:val="18"/>
                          <w:szCs w:val="18"/>
                          <w:rtl/>
                        </w:rPr>
                        <w:t xml:space="preserve">שד' אבא חושי 199, </w:t>
                      </w:r>
                      <w:r w:rsidRPr="004009E5">
                        <w:rPr>
                          <w:color w:val="FFFFFF"/>
                          <w:sz w:val="18"/>
                          <w:szCs w:val="18"/>
                          <w:rtl/>
                        </w:rPr>
                        <w:t xml:space="preserve">הר הכרמל, חיפה </w:t>
                      </w:r>
                      <w:r w:rsidRPr="00ED22E2">
                        <w:rPr>
                          <w:rFonts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>3498838</w:t>
                      </w:r>
                      <w:r>
                        <w:rPr>
                          <w:rFonts w:hint="cs"/>
                          <w:color w:val="FFFFFF"/>
                          <w:sz w:val="18"/>
                          <w:szCs w:val="18"/>
                          <w:rtl/>
                        </w:rPr>
                        <w:t xml:space="preserve"> | 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199 Aba </w:t>
                      </w:r>
                      <w:proofErr w:type="spellStart"/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>Hushi</w:t>
                      </w:r>
                      <w:proofErr w:type="spellEnd"/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 Avenue, 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>Mount Carmel, Haifa</w:t>
                      </w:r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3498838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8"/>
                        <w:gridCol w:w="3960"/>
                        <w:gridCol w:w="2693"/>
                      </w:tblGrid>
                      <w:tr w:rsidR="002E348F" w:rsidRPr="008458CC" w14:paraId="1BB34D15" w14:textId="77777777" w:rsidTr="00624DC6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72DD48D5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1149BC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972-4-824-99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48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>טל'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2E400220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ethics-health@univ.haifa.ac.il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דוא</w:t>
                            </w:r>
                            <w:r w:rsidRPr="001149BC"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"ל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89E4B15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972-4-8249946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>פקס</w:t>
                            </w:r>
                          </w:p>
                        </w:tc>
                      </w:tr>
                    </w:tbl>
                    <w:p w14:paraId="48A0DA0C" w14:textId="77777777" w:rsidR="002E348F" w:rsidRPr="00762442" w:rsidRDefault="002E348F" w:rsidP="002E348F">
                      <w:pPr>
                        <w:pStyle w:val="a5"/>
                        <w:jc w:val="center"/>
                      </w:pPr>
                    </w:p>
                    <w:p w14:paraId="5DD9D9C5" w14:textId="77777777" w:rsidR="002E348F" w:rsidRPr="00540AB7" w:rsidRDefault="002E348F" w:rsidP="002E348F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09844B7D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3350A39F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37A1E0DB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583C0015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A68A2" w14:textId="77777777" w:rsidR="002E348F" w:rsidRPr="00486006" w:rsidRDefault="002E348F" w:rsidP="002E348F">
      <w:pPr>
        <w:pStyle w:val="a7"/>
        <w:numPr>
          <w:ilvl w:val="0"/>
          <w:numId w:val="20"/>
        </w:numPr>
        <w:bidi/>
        <w:spacing w:before="120" w:line="360" w:lineRule="auto"/>
        <w:contextualSpacing/>
        <w:jc w:val="both"/>
        <w:rPr>
          <w:rFonts w:cs="Narkisim"/>
          <w:b/>
          <w:bCs/>
          <w:u w:val="single"/>
          <w:rtl/>
        </w:rPr>
      </w:pPr>
      <w:r w:rsidRPr="00486006">
        <w:rPr>
          <w:rFonts w:cs="Narkisim" w:hint="cs"/>
          <w:b/>
          <w:bCs/>
          <w:rtl/>
        </w:rPr>
        <w:t xml:space="preserve">המחקר כולל </w:t>
      </w:r>
      <w:r w:rsidRPr="00486006">
        <w:rPr>
          <w:rFonts w:cs="Narkisim" w:hint="cs"/>
          <w:b/>
          <w:bCs/>
          <w:u w:val="single"/>
          <w:rtl/>
        </w:rPr>
        <w:t>אחד או יותר</w:t>
      </w:r>
      <w:r w:rsidRPr="00486006">
        <w:rPr>
          <w:rFonts w:cs="Narkisim" w:hint="cs"/>
          <w:b/>
          <w:bCs/>
          <w:rtl/>
        </w:rPr>
        <w:t xml:space="preserve"> מהמאפיינים הבאים</w:t>
      </w:r>
      <w:r>
        <w:rPr>
          <w:rFonts w:cs="Narkisim" w:hint="cs"/>
          <w:b/>
          <w:bCs/>
          <w:rtl/>
        </w:rPr>
        <w:t xml:space="preserve"> (</w:t>
      </w:r>
      <w:r w:rsidRPr="005C5B04">
        <w:rPr>
          <w:rFonts w:cs="Narkisim" w:hint="cs"/>
          <w:b/>
          <w:bCs/>
          <w:rtl/>
        </w:rPr>
        <w:t>נא לפרט בעמודה שמאל</w:t>
      </w:r>
      <w:r>
        <w:rPr>
          <w:rFonts w:cs="Narkisim" w:hint="cs"/>
          <w:b/>
          <w:bCs/>
          <w:rtl/>
        </w:rPr>
        <w:t>)</w:t>
      </w:r>
      <w:r w:rsidRPr="00486006">
        <w:rPr>
          <w:rFonts w:cs="Narkisim" w:hint="cs"/>
          <w:b/>
          <w:bCs/>
          <w:rtl/>
        </w:rPr>
        <w:t>:</w:t>
      </w:r>
    </w:p>
    <w:p w14:paraId="4D3CE505" w14:textId="77777777" w:rsidR="002E348F" w:rsidRDefault="002E348F" w:rsidP="002E348F">
      <w:pPr>
        <w:rPr>
          <w:rtl/>
        </w:rPr>
      </w:pPr>
    </w:p>
    <w:tbl>
      <w:tblPr>
        <w:bidiVisual/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85"/>
        <w:gridCol w:w="3782"/>
        <w:gridCol w:w="1134"/>
        <w:gridCol w:w="1184"/>
        <w:gridCol w:w="2644"/>
      </w:tblGrid>
      <w:tr w:rsidR="002E348F" w:rsidRPr="00A75187" w14:paraId="4F40A990" w14:textId="77777777" w:rsidTr="00294D89">
        <w:trPr>
          <w:trHeight w:val="243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42AC650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285" w:type="dxa"/>
          </w:tcPr>
          <w:p w14:paraId="6806A834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b/>
                <w:bCs/>
                <w:rtl/>
              </w:rPr>
            </w:pPr>
          </w:p>
        </w:tc>
        <w:tc>
          <w:tcPr>
            <w:tcW w:w="3782" w:type="dxa"/>
          </w:tcPr>
          <w:p w14:paraId="626FB51F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7284451E" w14:textId="77777777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A75187">
              <w:rPr>
                <w:rFonts w:cs="Narkisim" w:hint="cs"/>
                <w:b/>
                <w:bCs/>
                <w:u w:val="single"/>
                <w:rtl/>
              </w:rPr>
              <w:t>כן</w:t>
            </w:r>
          </w:p>
        </w:tc>
        <w:tc>
          <w:tcPr>
            <w:tcW w:w="1184" w:type="dxa"/>
          </w:tcPr>
          <w:p w14:paraId="575C8E74" w14:textId="77777777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A75187">
              <w:rPr>
                <w:rFonts w:cs="Narkisim" w:hint="cs"/>
                <w:b/>
                <w:bCs/>
                <w:u w:val="single"/>
                <w:rtl/>
              </w:rPr>
              <w:t>לא</w:t>
            </w:r>
          </w:p>
        </w:tc>
        <w:tc>
          <w:tcPr>
            <w:tcW w:w="2644" w:type="dxa"/>
          </w:tcPr>
          <w:p w14:paraId="14D1CA0A" w14:textId="77777777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>
              <w:rPr>
                <w:rFonts w:cs="Narkisim" w:hint="cs"/>
                <w:b/>
                <w:bCs/>
                <w:u w:val="single"/>
                <w:rtl/>
              </w:rPr>
              <w:t>הערות/פירוט</w:t>
            </w:r>
          </w:p>
        </w:tc>
      </w:tr>
      <w:tr w:rsidR="002E348F" w:rsidRPr="00A75187" w14:paraId="6B392372" w14:textId="77777777" w:rsidTr="00294D89">
        <w:trPr>
          <w:trHeight w:val="29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EB5E189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14:paraId="229A3803" w14:textId="77777777" w:rsidR="002E348F" w:rsidRPr="00C57064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</w:t>
            </w:r>
          </w:p>
        </w:tc>
        <w:tc>
          <w:tcPr>
            <w:tcW w:w="3782" w:type="dxa"/>
          </w:tcPr>
          <w:p w14:paraId="11638CA8" w14:textId="77777777" w:rsidR="002E348F" w:rsidRPr="00F06339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הולכת שולל או הסבר הלוקה בחסר</w:t>
            </w:r>
          </w:p>
        </w:tc>
        <w:tc>
          <w:tcPr>
            <w:tcW w:w="1134" w:type="dxa"/>
          </w:tcPr>
          <w:p w14:paraId="3317BA09" w14:textId="22E085EA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2D5BC2A6">
                <v:shape id="_x0000_i1175" type="#_x0000_t75" style="width:12pt;height:18pt" o:ole="">
                  <v:imagedata r:id="rId12" o:title=""/>
                </v:shape>
                <w:control r:id="rId38" w:name="CheckBox4111" w:shapeid="_x0000_i1175"/>
              </w:object>
            </w:r>
          </w:p>
        </w:tc>
        <w:tc>
          <w:tcPr>
            <w:tcW w:w="1184" w:type="dxa"/>
          </w:tcPr>
          <w:p w14:paraId="3048BD2B" w14:textId="6B5FD7A3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34473352">
                <v:shape id="_x0000_i1177" type="#_x0000_t75" style="width:12pt;height:18pt" o:ole="">
                  <v:imagedata r:id="rId12" o:title=""/>
                </v:shape>
                <w:control r:id="rId39" w:name="CheckBox481" w:shapeid="_x0000_i1177"/>
              </w:object>
            </w:r>
          </w:p>
        </w:tc>
        <w:tc>
          <w:tcPr>
            <w:tcW w:w="2644" w:type="dxa"/>
          </w:tcPr>
          <w:p w14:paraId="718DE28D" w14:textId="77777777" w:rsidR="002E348F" w:rsidRDefault="002E348F" w:rsidP="00294D8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2E348F" w:rsidRPr="00A75187" w14:paraId="6A5B8C03" w14:textId="77777777" w:rsidTr="00294D89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A11BFBB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14:paraId="65F53163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2</w:t>
            </w:r>
          </w:p>
        </w:tc>
        <w:tc>
          <w:tcPr>
            <w:tcW w:w="3782" w:type="dxa"/>
          </w:tcPr>
          <w:p w14:paraId="0A74959C" w14:textId="77777777" w:rsidR="002E348F" w:rsidRPr="00F06339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איסוף מידע רגיש</w:t>
            </w:r>
          </w:p>
        </w:tc>
        <w:tc>
          <w:tcPr>
            <w:tcW w:w="1134" w:type="dxa"/>
          </w:tcPr>
          <w:p w14:paraId="359C31B4" w14:textId="44858D60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2A88A28A">
                <v:shape id="_x0000_i1179" type="#_x0000_t75" style="width:12pt;height:18pt" o:ole="">
                  <v:imagedata r:id="rId12" o:title=""/>
                </v:shape>
                <w:control r:id="rId40" w:name="CheckBox4211" w:shapeid="_x0000_i1179"/>
              </w:object>
            </w:r>
          </w:p>
        </w:tc>
        <w:tc>
          <w:tcPr>
            <w:tcW w:w="1184" w:type="dxa"/>
          </w:tcPr>
          <w:p w14:paraId="442B8A6D" w14:textId="17D9F12E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56D04220">
                <v:shape id="_x0000_i1181" type="#_x0000_t75" style="width:12pt;height:18pt" o:ole="">
                  <v:imagedata r:id="rId12" o:title=""/>
                </v:shape>
                <w:control r:id="rId41" w:name="CheckBox4311" w:shapeid="_x0000_i1181"/>
              </w:object>
            </w:r>
          </w:p>
        </w:tc>
        <w:tc>
          <w:tcPr>
            <w:tcW w:w="2644" w:type="dxa"/>
          </w:tcPr>
          <w:p w14:paraId="556A4EBD" w14:textId="77777777" w:rsidR="002E348F" w:rsidRDefault="002E348F" w:rsidP="00294D8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2E348F" w:rsidRPr="00A75187" w14:paraId="50CA7B58" w14:textId="77777777" w:rsidTr="00294D89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51749BF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14:paraId="79750B7C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</w:t>
            </w:r>
          </w:p>
        </w:tc>
        <w:tc>
          <w:tcPr>
            <w:tcW w:w="3782" w:type="dxa"/>
          </w:tcPr>
          <w:p w14:paraId="1A4691DB" w14:textId="77777777" w:rsidR="002E348F" w:rsidRPr="00F06339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חשיפה לגירויים היכולים להתקבל כמאיימים, מעליבים, מעוררי חרדה, מעוררי זיכרונות טראומטיים או כדומה</w:t>
            </w:r>
          </w:p>
        </w:tc>
        <w:tc>
          <w:tcPr>
            <w:tcW w:w="1134" w:type="dxa"/>
          </w:tcPr>
          <w:p w14:paraId="20563123" w14:textId="3DB63D80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0E85B619">
                <v:shape id="_x0000_i1183" type="#_x0000_t75" style="width:12pt;height:18pt" o:ole="">
                  <v:imagedata r:id="rId12" o:title=""/>
                </v:shape>
                <w:control r:id="rId42" w:name="CheckBox4411" w:shapeid="_x0000_i1183"/>
              </w:object>
            </w:r>
          </w:p>
        </w:tc>
        <w:tc>
          <w:tcPr>
            <w:tcW w:w="1184" w:type="dxa"/>
          </w:tcPr>
          <w:p w14:paraId="25A7D67F" w14:textId="6CA6F4F4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3AA782D9">
                <v:shape id="_x0000_i1185" type="#_x0000_t75" style="width:12pt;height:18pt" o:ole="">
                  <v:imagedata r:id="rId12" o:title=""/>
                </v:shape>
                <w:control r:id="rId43" w:name="CheckBox4511" w:shapeid="_x0000_i1185"/>
              </w:object>
            </w:r>
          </w:p>
        </w:tc>
        <w:tc>
          <w:tcPr>
            <w:tcW w:w="2644" w:type="dxa"/>
          </w:tcPr>
          <w:p w14:paraId="32DC8441" w14:textId="77777777" w:rsidR="002E348F" w:rsidRDefault="002E348F" w:rsidP="00294D8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2E348F" w:rsidRPr="00A75187" w14:paraId="2D6CD369" w14:textId="77777777" w:rsidTr="00294D89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2EAAE9F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14:paraId="0039C077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4</w:t>
            </w:r>
          </w:p>
        </w:tc>
        <w:tc>
          <w:tcPr>
            <w:tcW w:w="3782" w:type="dxa"/>
          </w:tcPr>
          <w:p w14:paraId="42993946" w14:textId="77777777" w:rsidR="002E348F" w:rsidRPr="00F06339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 xml:space="preserve">חשיפה לגירויים פיזיים </w:t>
            </w:r>
            <w:r>
              <w:rPr>
                <w:rFonts w:cs="Narkisim" w:hint="cs"/>
                <w:rtl/>
              </w:rPr>
              <w:t>(</w:t>
            </w:r>
            <w:r w:rsidRPr="00F06339">
              <w:rPr>
                <w:rFonts w:cs="Narkisim" w:hint="cs"/>
                <w:rtl/>
              </w:rPr>
              <w:t>כגון: דרגות גבוהות של רעש או גירויים ויזואליים החורגים ממידת הגירוי היומיומי או כאב</w:t>
            </w:r>
            <w:r>
              <w:rPr>
                <w:rFonts w:cs="Narkisim" w:hint="cs"/>
                <w:rtl/>
              </w:rPr>
              <w:t>)</w:t>
            </w:r>
          </w:p>
        </w:tc>
        <w:tc>
          <w:tcPr>
            <w:tcW w:w="1134" w:type="dxa"/>
          </w:tcPr>
          <w:p w14:paraId="0B370B11" w14:textId="3103040D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4753874A">
                <v:shape id="_x0000_i1187" type="#_x0000_t75" style="width:12pt;height:18pt" o:ole="">
                  <v:imagedata r:id="rId12" o:title=""/>
                </v:shape>
                <w:control r:id="rId44" w:name="CheckBox4611" w:shapeid="_x0000_i1187"/>
              </w:object>
            </w:r>
          </w:p>
        </w:tc>
        <w:tc>
          <w:tcPr>
            <w:tcW w:w="1184" w:type="dxa"/>
          </w:tcPr>
          <w:p w14:paraId="59B0502F" w14:textId="2D1DB373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6A79EE28">
                <v:shape id="_x0000_i1189" type="#_x0000_t75" style="width:12pt;height:18pt" o:ole="">
                  <v:imagedata r:id="rId12" o:title=""/>
                </v:shape>
                <w:control r:id="rId45" w:name="CheckBox4711" w:shapeid="_x0000_i1189"/>
              </w:object>
            </w:r>
          </w:p>
        </w:tc>
        <w:tc>
          <w:tcPr>
            <w:tcW w:w="2644" w:type="dxa"/>
          </w:tcPr>
          <w:p w14:paraId="5C010013" w14:textId="77777777" w:rsidR="002E348F" w:rsidRDefault="002E348F" w:rsidP="00294D8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2E348F" w:rsidRPr="00A75187" w14:paraId="30FC655B" w14:textId="77777777" w:rsidTr="00294D89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2F73C4F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14:paraId="21D18263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</w:t>
            </w:r>
          </w:p>
        </w:tc>
        <w:tc>
          <w:tcPr>
            <w:tcW w:w="3782" w:type="dxa"/>
          </w:tcPr>
          <w:p w14:paraId="7D83C1B7" w14:textId="77777777" w:rsidR="002E348F" w:rsidRPr="00F06339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/>
                <w:rtl/>
              </w:rPr>
              <w:t>איסוף מדדים ביולוגים ו/או פיזיולוגיים (</w:t>
            </w:r>
            <w:r>
              <w:rPr>
                <w:rFonts w:cs="Narkisim" w:hint="cs"/>
                <w:rtl/>
              </w:rPr>
              <w:t xml:space="preserve">למשל </w:t>
            </w:r>
            <w:r w:rsidRPr="00F06339">
              <w:rPr>
                <w:rFonts w:cs="Narkisim"/>
                <w:rtl/>
              </w:rPr>
              <w:t>דם, רוק, דופק, לחץ דם, מדדים פיזיולוגיים אחרים)</w:t>
            </w:r>
          </w:p>
        </w:tc>
        <w:tc>
          <w:tcPr>
            <w:tcW w:w="1134" w:type="dxa"/>
          </w:tcPr>
          <w:p w14:paraId="42AB7AB3" w14:textId="13ABE3CA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62B27149">
                <v:shape id="_x0000_i1191" type="#_x0000_t75" style="width:13pt;height:18pt" o:ole="">
                  <v:imagedata r:id="rId27" o:title=""/>
                </v:shape>
                <w:control r:id="rId46" w:name="CheckBox38" w:shapeid="_x0000_i1191"/>
              </w:object>
            </w:r>
          </w:p>
        </w:tc>
        <w:tc>
          <w:tcPr>
            <w:tcW w:w="1184" w:type="dxa"/>
          </w:tcPr>
          <w:p w14:paraId="478EEA30" w14:textId="7E7E5DF7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72B0E7EA">
                <v:shape id="_x0000_i1193" type="#_x0000_t75" style="width:13pt;height:18pt" o:ole="">
                  <v:imagedata r:id="rId27" o:title=""/>
                </v:shape>
                <w:control r:id="rId47" w:name="CheckBox311" w:shapeid="_x0000_i1193"/>
              </w:object>
            </w:r>
          </w:p>
        </w:tc>
        <w:tc>
          <w:tcPr>
            <w:tcW w:w="2644" w:type="dxa"/>
          </w:tcPr>
          <w:p w14:paraId="50BB0003" w14:textId="77777777" w:rsidR="002E348F" w:rsidRDefault="002E348F" w:rsidP="00294D8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2E348F" w:rsidRPr="00A75187" w14:paraId="655623DC" w14:textId="77777777" w:rsidTr="00294D89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DC92DF9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14:paraId="09F5821A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6</w:t>
            </w:r>
          </w:p>
        </w:tc>
        <w:tc>
          <w:tcPr>
            <w:tcW w:w="3782" w:type="dxa"/>
          </w:tcPr>
          <w:p w14:paraId="2A8CCE5A" w14:textId="77777777" w:rsidR="002E348F" w:rsidRPr="00F06339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שימוש בתרופות (נא לתאר את התרופות ואת האמצעים הננקטים לשמירה על בטחון המשתתפים)</w:t>
            </w:r>
          </w:p>
        </w:tc>
        <w:tc>
          <w:tcPr>
            <w:tcW w:w="1134" w:type="dxa"/>
          </w:tcPr>
          <w:p w14:paraId="76D5214B" w14:textId="53807CF8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07BDF984">
                <v:shape id="_x0000_i1195" type="#_x0000_t75" style="width:13pt;height:18pt" o:ole="">
                  <v:imagedata r:id="rId27" o:title=""/>
                </v:shape>
                <w:control r:id="rId48" w:name="CheckBox321" w:shapeid="_x0000_i1195"/>
              </w:object>
            </w:r>
          </w:p>
        </w:tc>
        <w:tc>
          <w:tcPr>
            <w:tcW w:w="1184" w:type="dxa"/>
          </w:tcPr>
          <w:p w14:paraId="696B28D7" w14:textId="084D2736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1E19FA06">
                <v:shape id="_x0000_i1197" type="#_x0000_t75" style="width:13pt;height:18pt" o:ole="">
                  <v:imagedata r:id="rId27" o:title=""/>
                </v:shape>
                <w:control r:id="rId49" w:name="CheckBox331" w:shapeid="_x0000_i1197"/>
              </w:object>
            </w:r>
          </w:p>
        </w:tc>
        <w:tc>
          <w:tcPr>
            <w:tcW w:w="2644" w:type="dxa"/>
          </w:tcPr>
          <w:p w14:paraId="4F0A9DD7" w14:textId="77777777" w:rsidR="002E348F" w:rsidRDefault="002E348F" w:rsidP="00294D8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2E348F" w:rsidRPr="00A75187" w14:paraId="5B9A731B" w14:textId="77777777" w:rsidTr="00294D89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4AA9832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14:paraId="0F9D97E0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</w:t>
            </w:r>
          </w:p>
        </w:tc>
        <w:tc>
          <w:tcPr>
            <w:tcW w:w="3782" w:type="dxa"/>
          </w:tcPr>
          <w:p w14:paraId="2BD81A75" w14:textId="77777777" w:rsidR="002E348F" w:rsidRPr="00F06339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מאמץ פיזי מעבר למקובל ביום-יום (נא לתאר את המשימה ואת האמצעים הננקטים להגנה על המשתתפים)</w:t>
            </w:r>
          </w:p>
        </w:tc>
        <w:tc>
          <w:tcPr>
            <w:tcW w:w="1134" w:type="dxa"/>
          </w:tcPr>
          <w:p w14:paraId="1C7BC92E" w14:textId="7310C41E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65996D14">
                <v:shape id="_x0000_i1199" type="#_x0000_t75" style="width:13pt;height:18pt" o:ole="">
                  <v:imagedata r:id="rId27" o:title=""/>
                </v:shape>
                <w:control r:id="rId50" w:name="CheckBox341" w:shapeid="_x0000_i1199"/>
              </w:object>
            </w:r>
          </w:p>
        </w:tc>
        <w:tc>
          <w:tcPr>
            <w:tcW w:w="1184" w:type="dxa"/>
          </w:tcPr>
          <w:p w14:paraId="53E1B8E9" w14:textId="3DAD676A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49FA7B3F">
                <v:shape id="_x0000_i1201" type="#_x0000_t75" style="width:13pt;height:18pt" o:ole="">
                  <v:imagedata r:id="rId27" o:title=""/>
                </v:shape>
                <w:control r:id="rId51" w:name="CheckBox351" w:shapeid="_x0000_i1201"/>
              </w:object>
            </w:r>
          </w:p>
        </w:tc>
        <w:tc>
          <w:tcPr>
            <w:tcW w:w="2644" w:type="dxa"/>
          </w:tcPr>
          <w:p w14:paraId="157F9C43" w14:textId="77777777" w:rsidR="002E348F" w:rsidRDefault="002E348F" w:rsidP="00294D8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2E348F" w:rsidRPr="00A75187" w14:paraId="415FDCC2" w14:textId="77777777" w:rsidTr="00294D89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F3EB890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14:paraId="343B396A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8</w:t>
            </w:r>
          </w:p>
        </w:tc>
        <w:tc>
          <w:tcPr>
            <w:tcW w:w="3782" w:type="dxa"/>
          </w:tcPr>
          <w:p w14:paraId="5F166DD3" w14:textId="77777777" w:rsidR="002E348F" w:rsidRPr="00F06339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סיכון חברתי משפטי או כלכלי ל</w:t>
            </w:r>
            <w:r>
              <w:rPr>
                <w:rFonts w:cs="Narkisim" w:hint="cs"/>
                <w:rtl/>
              </w:rPr>
              <w:t>משתתפי</w:t>
            </w:r>
            <w:r w:rsidRPr="00F06339">
              <w:rPr>
                <w:rFonts w:cs="Narkisim" w:hint="cs"/>
                <w:rtl/>
              </w:rPr>
              <w:t xml:space="preserve">ם (כגון יצירת סטיגמה, סיכון סטטוס תעסוקתי או הפללה של </w:t>
            </w:r>
            <w:r>
              <w:rPr>
                <w:rFonts w:cs="Narkisim" w:hint="cs"/>
                <w:rtl/>
              </w:rPr>
              <w:t>משתתפים</w:t>
            </w:r>
            <w:r w:rsidRPr="00F06339">
              <w:rPr>
                <w:rFonts w:cs="Narkisim" w:hint="cs"/>
                <w:rtl/>
              </w:rPr>
              <w:t>)</w:t>
            </w:r>
          </w:p>
        </w:tc>
        <w:tc>
          <w:tcPr>
            <w:tcW w:w="1134" w:type="dxa"/>
          </w:tcPr>
          <w:p w14:paraId="7A801B14" w14:textId="4D1E2D67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2956F7B4">
                <v:shape id="_x0000_i1203" type="#_x0000_t75" style="width:13pt;height:18pt" o:ole="">
                  <v:imagedata r:id="rId27" o:title=""/>
                </v:shape>
                <w:control r:id="rId52" w:name="CheckBox361" w:shapeid="_x0000_i1203"/>
              </w:object>
            </w:r>
          </w:p>
        </w:tc>
        <w:tc>
          <w:tcPr>
            <w:tcW w:w="1184" w:type="dxa"/>
          </w:tcPr>
          <w:p w14:paraId="1F9BCFE5" w14:textId="58B31743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086989BD">
                <v:shape id="_x0000_i1205" type="#_x0000_t75" style="width:13pt;height:18pt" o:ole="">
                  <v:imagedata r:id="rId27" o:title=""/>
                </v:shape>
                <w:control r:id="rId53" w:name="CheckBox371" w:shapeid="_x0000_i1205"/>
              </w:object>
            </w:r>
          </w:p>
        </w:tc>
        <w:tc>
          <w:tcPr>
            <w:tcW w:w="2644" w:type="dxa"/>
          </w:tcPr>
          <w:p w14:paraId="378340F6" w14:textId="77777777" w:rsidR="002E348F" w:rsidRDefault="002E348F" w:rsidP="00294D8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2E348F" w:rsidRPr="00A75187" w14:paraId="6E4D6DD8" w14:textId="77777777" w:rsidTr="00294D89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5A4CB95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14:paraId="6E22C315" w14:textId="77777777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</w:t>
            </w:r>
          </w:p>
        </w:tc>
        <w:tc>
          <w:tcPr>
            <w:tcW w:w="3782" w:type="dxa"/>
          </w:tcPr>
          <w:p w14:paraId="46A2E00F" w14:textId="77777777" w:rsidR="002E348F" w:rsidRPr="00F06339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פניה למשתתפים דרך גורם סמכותי  (מורים מטפלים מעבידים)</w:t>
            </w:r>
          </w:p>
        </w:tc>
        <w:tc>
          <w:tcPr>
            <w:tcW w:w="1134" w:type="dxa"/>
          </w:tcPr>
          <w:p w14:paraId="717A7AC9" w14:textId="0443256E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53D5C6DD">
                <v:shape id="_x0000_i1207" type="#_x0000_t75" style="width:12pt;height:18pt" o:ole="">
                  <v:imagedata r:id="rId12" o:title=""/>
                </v:shape>
                <w:control r:id="rId54" w:name="CheckBox5" w:shapeid="_x0000_i1207"/>
              </w:object>
            </w:r>
          </w:p>
        </w:tc>
        <w:tc>
          <w:tcPr>
            <w:tcW w:w="1184" w:type="dxa"/>
          </w:tcPr>
          <w:p w14:paraId="02C55AF9" w14:textId="4B8D4EA9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4B3AF6C2">
                <v:shape id="_x0000_i1209" type="#_x0000_t75" style="width:12pt;height:18pt" o:ole="">
                  <v:imagedata r:id="rId12" o:title=""/>
                </v:shape>
                <w:control r:id="rId55" w:name="CheckBox51" w:shapeid="_x0000_i1209"/>
              </w:object>
            </w:r>
          </w:p>
        </w:tc>
        <w:tc>
          <w:tcPr>
            <w:tcW w:w="2644" w:type="dxa"/>
          </w:tcPr>
          <w:p w14:paraId="683FAFF0" w14:textId="77777777" w:rsidR="002E348F" w:rsidRDefault="002E348F" w:rsidP="00294D8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2E348F" w:rsidRPr="00A75187" w14:paraId="6D8F7753" w14:textId="77777777" w:rsidTr="00294D89">
        <w:trPr>
          <w:trHeight w:val="307"/>
          <w:jc w:val="center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7BD847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</w:p>
        </w:tc>
        <w:tc>
          <w:tcPr>
            <w:tcW w:w="285" w:type="dxa"/>
          </w:tcPr>
          <w:p w14:paraId="4924E958" w14:textId="77777777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10</w:t>
            </w:r>
          </w:p>
        </w:tc>
        <w:tc>
          <w:tcPr>
            <w:tcW w:w="3782" w:type="dxa"/>
          </w:tcPr>
          <w:p w14:paraId="2818AEBC" w14:textId="77777777" w:rsidR="002E348F" w:rsidRPr="00F06339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F06339">
              <w:rPr>
                <w:rFonts w:cs="Narkisim" w:hint="cs"/>
                <w:rtl/>
              </w:rPr>
              <w:t>תגמול כספי, מתן ציון או אמצעים אחרים לעידוד ההשתתפות  (נא לתאר</w:t>
            </w:r>
            <w:r>
              <w:rPr>
                <w:rFonts w:cs="Narkisim" w:hint="cs"/>
                <w:rtl/>
              </w:rPr>
              <w:t xml:space="preserve"> בהערות)</w:t>
            </w:r>
          </w:p>
        </w:tc>
        <w:tc>
          <w:tcPr>
            <w:tcW w:w="1134" w:type="dxa"/>
          </w:tcPr>
          <w:p w14:paraId="55F42D00" w14:textId="7065E50B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30194E96">
                <v:shape id="_x0000_i1211" type="#_x0000_t75" style="width:12pt;height:18pt" o:ole="">
                  <v:imagedata r:id="rId12" o:title=""/>
                </v:shape>
                <w:control r:id="rId56" w:name="CheckBox52" w:shapeid="_x0000_i1211"/>
              </w:object>
            </w:r>
          </w:p>
        </w:tc>
        <w:tc>
          <w:tcPr>
            <w:tcW w:w="1184" w:type="dxa"/>
          </w:tcPr>
          <w:p w14:paraId="136F3683" w14:textId="3D3D9159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55E8AFBA">
                <v:shape id="_x0000_i1213" type="#_x0000_t75" style="width:12pt;height:18pt" o:ole="">
                  <v:imagedata r:id="rId12" o:title=""/>
                </v:shape>
                <w:control r:id="rId57" w:name="CheckBox53" w:shapeid="_x0000_i1213"/>
              </w:object>
            </w:r>
          </w:p>
        </w:tc>
        <w:tc>
          <w:tcPr>
            <w:tcW w:w="2644" w:type="dxa"/>
          </w:tcPr>
          <w:p w14:paraId="2C8B0D71" w14:textId="77777777" w:rsidR="002E348F" w:rsidRDefault="002E348F" w:rsidP="00294D8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</w:tbl>
    <w:p w14:paraId="33E18BBC" w14:textId="77777777" w:rsidR="002E348F" w:rsidRDefault="002E348F" w:rsidP="002E348F">
      <w:pPr>
        <w:tabs>
          <w:tab w:val="left" w:pos="2764"/>
        </w:tabs>
        <w:rPr>
          <w:rFonts w:cs="Narkisim"/>
          <w:rtl/>
        </w:rPr>
      </w:pPr>
    </w:p>
    <w:p w14:paraId="6EBA8A61" w14:textId="77777777" w:rsidR="002E348F" w:rsidRDefault="002E348F" w:rsidP="002E348F">
      <w:pPr>
        <w:numPr>
          <w:ilvl w:val="1"/>
          <w:numId w:val="20"/>
        </w:numPr>
        <w:tabs>
          <w:tab w:val="left" w:pos="565"/>
        </w:tabs>
        <w:ind w:left="423" w:right="441"/>
        <w:jc w:val="both"/>
        <w:rPr>
          <w:rFonts w:cs="Narkisim"/>
        </w:rPr>
      </w:pPr>
      <w:r w:rsidRPr="002A2B37">
        <w:rPr>
          <w:rFonts w:cs="Narkisim" w:hint="cs"/>
          <w:b/>
          <w:bCs/>
          <w:rtl/>
        </w:rPr>
        <w:t xml:space="preserve">במידה וסימנת כן </w:t>
      </w:r>
      <w:r>
        <w:rPr>
          <w:rFonts w:cs="Narkisim" w:hint="cs"/>
          <w:b/>
          <w:bCs/>
          <w:rtl/>
        </w:rPr>
        <w:t>באחד</w:t>
      </w:r>
      <w:r w:rsidRPr="002A2B37">
        <w:rPr>
          <w:rFonts w:cs="Narkisim" w:hint="cs"/>
          <w:b/>
          <w:bCs/>
          <w:rtl/>
        </w:rPr>
        <w:t xml:space="preserve"> </w:t>
      </w:r>
      <w:r>
        <w:rPr>
          <w:rFonts w:cs="Narkisim" w:hint="cs"/>
          <w:b/>
          <w:bCs/>
          <w:rtl/>
        </w:rPr>
        <w:t>מהסעיפים</w:t>
      </w:r>
      <w:r w:rsidRPr="002A2B37">
        <w:rPr>
          <w:rFonts w:cs="Narkisim" w:hint="cs"/>
          <w:b/>
          <w:bCs/>
          <w:rtl/>
        </w:rPr>
        <w:t xml:space="preserve"> לעיל</w:t>
      </w:r>
      <w:r>
        <w:rPr>
          <w:rFonts w:cs="Narkisim" w:hint="cs"/>
          <w:rtl/>
        </w:rPr>
        <w:t>, בבקשה פרט(י) כאן את הדרך הננקטת במחקר להתמודדות עם המורכבות האתית או הנזק הפוטנציאלי של המאפיין שסומן:</w:t>
      </w:r>
    </w:p>
    <w:p w14:paraId="055B9856" w14:textId="77777777" w:rsidR="002E348F" w:rsidRPr="00F06339" w:rsidRDefault="002E348F" w:rsidP="002E348F">
      <w:pPr>
        <w:tabs>
          <w:tab w:val="left" w:pos="364"/>
        </w:tabs>
        <w:ind w:left="360" w:right="441"/>
        <w:jc w:val="both"/>
        <w:rPr>
          <w:rFonts w:cs="Narkisim"/>
          <w:sz w:val="18"/>
          <w:szCs w:val="18"/>
        </w:rPr>
      </w:pPr>
    </w:p>
    <w:sdt>
      <w:sdtPr>
        <w:rPr>
          <w:rFonts w:cs="Narkisim"/>
          <w:rtl/>
        </w:rPr>
        <w:id w:val="-752197743"/>
        <w:placeholder>
          <w:docPart w:val="68A36710F7924E9289C1CEEF24CE0DD9"/>
        </w:placeholder>
      </w:sdtPr>
      <w:sdtEndPr/>
      <w:sdtContent>
        <w:p w14:paraId="25EFE0B4" w14:textId="77777777" w:rsidR="002E348F" w:rsidRDefault="001F4183" w:rsidP="002E348F">
          <w:pPr>
            <w:tabs>
              <w:tab w:val="left" w:pos="364"/>
            </w:tabs>
            <w:ind w:left="792" w:right="441"/>
            <w:jc w:val="both"/>
            <w:rPr>
              <w:rFonts w:cs="Narkisim"/>
              <w:rtl/>
            </w:rPr>
          </w:pPr>
          <w:sdt>
            <w:sdtPr>
              <w:rPr>
                <w:rFonts w:asciiTheme="minorBidi" w:hAnsiTheme="minorBidi" w:cstheme="minorBidi"/>
                <w:sz w:val="22"/>
                <w:szCs w:val="22"/>
                <w:rtl/>
              </w:rPr>
              <w:id w:val="-1657988272"/>
              <w:placeholder>
                <w:docPart w:val="F20DA41A330F4E68B840B866F9DBD745"/>
              </w:placeholder>
              <w:showingPlcHdr/>
            </w:sdtPr>
            <w:sdtEndPr/>
            <w:sdtContent>
              <w:r w:rsidR="002E348F" w:rsidRPr="000F7D87">
                <w:rPr>
                  <w:rStyle w:val="af4"/>
                  <w:rFonts w:asciiTheme="minorBidi" w:eastAsiaTheme="majorEastAsia" w:hAnsiTheme="minorBidi" w:cstheme="minorBidi"/>
                  <w:sz w:val="22"/>
                  <w:szCs w:val="22"/>
                  <w:rtl/>
                </w:rPr>
                <w:t>לחץ או הקש כאן להזנת טקסט</w:t>
              </w:r>
              <w:r w:rsidR="002E348F" w:rsidRPr="000F7D87">
                <w:rPr>
                  <w:rStyle w:val="af4"/>
                  <w:rFonts w:asciiTheme="minorBidi" w:eastAsiaTheme="majorEastAsia" w:hAnsiTheme="minorBidi" w:cstheme="minorBidi"/>
                  <w:sz w:val="22"/>
                  <w:szCs w:val="22"/>
                </w:rPr>
                <w:t>.</w:t>
              </w:r>
            </w:sdtContent>
          </w:sdt>
        </w:p>
        <w:p w14:paraId="7E8C1B79" w14:textId="77777777" w:rsidR="002E348F" w:rsidRPr="00F06339" w:rsidRDefault="001F4183" w:rsidP="002E348F">
          <w:pPr>
            <w:tabs>
              <w:tab w:val="left" w:pos="364"/>
            </w:tabs>
            <w:ind w:left="792" w:right="441"/>
            <w:jc w:val="both"/>
            <w:rPr>
              <w:rFonts w:cs="Narkisim"/>
              <w:rtl/>
            </w:rPr>
          </w:pPr>
        </w:p>
      </w:sdtContent>
    </w:sdt>
    <w:p w14:paraId="6006F91A" w14:textId="77777777" w:rsidR="002E348F" w:rsidRPr="00B841D7" w:rsidRDefault="002E348F" w:rsidP="002E348F">
      <w:pPr>
        <w:pStyle w:val="a7"/>
        <w:tabs>
          <w:tab w:val="left" w:pos="423"/>
        </w:tabs>
        <w:bidi/>
        <w:ind w:left="423" w:right="441"/>
        <w:contextualSpacing/>
        <w:jc w:val="both"/>
        <w:rPr>
          <w:rFonts w:cs="Narkisim"/>
        </w:rPr>
      </w:pPr>
    </w:p>
    <w:p w14:paraId="068F35F0" w14:textId="77777777" w:rsidR="002E348F" w:rsidRPr="00B841D7" w:rsidRDefault="002E348F" w:rsidP="002E348F">
      <w:pPr>
        <w:pStyle w:val="a7"/>
        <w:tabs>
          <w:tab w:val="left" w:pos="423"/>
        </w:tabs>
        <w:bidi/>
        <w:ind w:left="423" w:right="441"/>
        <w:contextualSpacing/>
        <w:jc w:val="both"/>
        <w:rPr>
          <w:rFonts w:cs="Narkisim"/>
        </w:rPr>
      </w:pPr>
    </w:p>
    <w:p w14:paraId="3F14E359" w14:textId="77777777" w:rsidR="002E348F" w:rsidRPr="00B841D7" w:rsidRDefault="002E348F" w:rsidP="002E348F">
      <w:pPr>
        <w:pStyle w:val="a7"/>
        <w:tabs>
          <w:tab w:val="left" w:pos="423"/>
        </w:tabs>
        <w:bidi/>
        <w:ind w:left="423" w:right="441"/>
        <w:contextualSpacing/>
        <w:jc w:val="both"/>
        <w:rPr>
          <w:rFonts w:cs="Narkisim"/>
        </w:rPr>
      </w:pPr>
    </w:p>
    <w:p w14:paraId="1F6298CA" w14:textId="77777777" w:rsidR="002E348F" w:rsidRPr="00B841D7" w:rsidRDefault="002E348F" w:rsidP="002E348F">
      <w:pPr>
        <w:pStyle w:val="a7"/>
        <w:tabs>
          <w:tab w:val="left" w:pos="423"/>
        </w:tabs>
        <w:bidi/>
        <w:ind w:left="423" w:right="441"/>
        <w:contextualSpacing/>
        <w:jc w:val="both"/>
        <w:rPr>
          <w:rFonts w:cs="Narkisim"/>
        </w:rPr>
      </w:pPr>
    </w:p>
    <w:p w14:paraId="248C2D7D" w14:textId="77777777" w:rsidR="002E348F" w:rsidRPr="00B841D7" w:rsidRDefault="002E348F" w:rsidP="002E348F">
      <w:pPr>
        <w:pStyle w:val="a7"/>
        <w:tabs>
          <w:tab w:val="left" w:pos="423"/>
        </w:tabs>
        <w:bidi/>
        <w:ind w:left="423" w:right="441"/>
        <w:contextualSpacing/>
        <w:jc w:val="both"/>
        <w:rPr>
          <w:rFonts w:cs="Narkisim"/>
        </w:rPr>
      </w:pPr>
    </w:p>
    <w:p w14:paraId="30B9DF6A" w14:textId="77777777" w:rsidR="002E348F" w:rsidRPr="00B841D7" w:rsidRDefault="002E348F" w:rsidP="002E348F">
      <w:pPr>
        <w:pStyle w:val="a7"/>
        <w:tabs>
          <w:tab w:val="left" w:pos="423"/>
        </w:tabs>
        <w:bidi/>
        <w:ind w:left="423" w:right="441"/>
        <w:contextualSpacing/>
        <w:jc w:val="both"/>
        <w:rPr>
          <w:rFonts w:cs="Narkisim"/>
        </w:rPr>
      </w:pPr>
    </w:p>
    <w:p w14:paraId="7E94FDE2" w14:textId="77777777" w:rsidR="002E348F" w:rsidRPr="00242ED4" w:rsidRDefault="002E348F" w:rsidP="002E348F">
      <w:pPr>
        <w:pStyle w:val="a7"/>
        <w:tabs>
          <w:tab w:val="left" w:pos="423"/>
        </w:tabs>
        <w:bidi/>
        <w:ind w:left="423" w:right="441"/>
        <w:contextualSpacing/>
        <w:jc w:val="both"/>
        <w:rPr>
          <w:rFonts w:cs="Narkisim"/>
        </w:rPr>
      </w:pPr>
      <w:r>
        <w:rPr>
          <w:rFonts w:cs="Narkisim" w:hint="cs"/>
          <w:b/>
          <w:bCs/>
          <w:rtl/>
        </w:rPr>
        <w:t xml:space="preserve">6.2 </w:t>
      </w:r>
      <w:r w:rsidRPr="00242ED4">
        <w:rPr>
          <w:rFonts w:cs="Narkisim" w:hint="cs"/>
          <w:b/>
          <w:bCs/>
          <w:rtl/>
        </w:rPr>
        <w:t>במידה וסימנת כן באחד מהסעיפים לעיל</w:t>
      </w:r>
      <w:r w:rsidRPr="00242ED4">
        <w:rPr>
          <w:rFonts w:cs="Narkisim" w:hint="cs"/>
          <w:rtl/>
        </w:rPr>
        <w:t>, בבקשה פרט(י) את ההכשרה והרקע של החוקרים הרלוונטיים להתמודדות עם המורכבות האתית של המאפיין שסומן:</w:t>
      </w:r>
    </w:p>
    <w:sdt>
      <w:sdtPr>
        <w:rPr>
          <w:rFonts w:cs="Narkisim"/>
          <w:rtl/>
        </w:rPr>
        <w:id w:val="1114255986"/>
        <w:placeholder>
          <w:docPart w:val="F144CDE9004C4A2682FB5EA89B06DC9C"/>
        </w:placeholder>
      </w:sdtPr>
      <w:sdtEndPr/>
      <w:sdtContent>
        <w:sdt>
          <w:sdtPr>
            <w:rPr>
              <w:rFonts w:cs="Narkisim"/>
              <w:rtl/>
            </w:rPr>
            <w:id w:val="648414362"/>
            <w:placeholder>
              <w:docPart w:val="BBCD08DE005044AF8B878E9D5E480CE7"/>
            </w:placeholder>
          </w:sdtPr>
          <w:sdtEndPr/>
          <w:sdtContent>
            <w:p w14:paraId="34DCC6C8" w14:textId="77777777" w:rsidR="002E348F" w:rsidRDefault="001F4183" w:rsidP="002E348F">
              <w:pPr>
                <w:tabs>
                  <w:tab w:val="left" w:pos="364"/>
                </w:tabs>
                <w:spacing w:before="240"/>
                <w:ind w:left="794" w:right="442"/>
                <w:jc w:val="both"/>
                <w:rPr>
                  <w:rFonts w:cs="Narkisim"/>
                  <w:rtl/>
                </w:rPr>
              </w:pPr>
              <w:sdt>
                <w:sdtPr>
                  <w:rPr>
                    <w:rFonts w:asciiTheme="minorBidi" w:hAnsiTheme="minorBidi" w:cstheme="minorBidi"/>
                    <w:sz w:val="22"/>
                    <w:szCs w:val="22"/>
                    <w:rtl/>
                  </w:rPr>
                  <w:id w:val="-744644203"/>
                  <w:placeholder>
                    <w:docPart w:val="5D0CA13BC8E843808D912D739BD01191"/>
                  </w:placeholder>
                  <w:showingPlcHdr/>
                </w:sdtPr>
                <w:sdtEndPr/>
                <w:sdtContent>
                  <w:r w:rsidR="002E348F" w:rsidRPr="000F7D87">
                    <w:rPr>
                      <w:rStyle w:val="af4"/>
                      <w:rFonts w:asciiTheme="minorBidi" w:eastAsiaTheme="majorEastAsia" w:hAnsiTheme="minorBidi" w:cstheme="minorBidi"/>
                      <w:sz w:val="22"/>
                      <w:szCs w:val="22"/>
                      <w:rtl/>
                    </w:rPr>
                    <w:t>לחץ או הקש כאן להזנת טקסט</w:t>
                  </w:r>
                  <w:r w:rsidR="002E348F" w:rsidRPr="000F7D87">
                    <w:rPr>
                      <w:rStyle w:val="af4"/>
                      <w:rFonts w:asciiTheme="minorBidi" w:eastAsiaTheme="majorEastAsia" w:hAnsiTheme="minorBidi" w:cstheme="minorBidi"/>
                      <w:sz w:val="22"/>
                      <w:szCs w:val="22"/>
                    </w:rPr>
                    <w:t>.</w:t>
                  </w:r>
                </w:sdtContent>
              </w:sdt>
            </w:p>
            <w:p w14:paraId="14C2ADEB" w14:textId="77777777" w:rsidR="002E348F" w:rsidRPr="00F06339" w:rsidRDefault="001F4183" w:rsidP="002E348F">
              <w:pPr>
                <w:tabs>
                  <w:tab w:val="left" w:pos="364"/>
                </w:tabs>
                <w:ind w:right="441"/>
                <w:jc w:val="both"/>
                <w:rPr>
                  <w:rtl/>
                </w:rPr>
              </w:pPr>
            </w:p>
          </w:sdtContent>
        </w:sdt>
      </w:sdtContent>
    </w:sdt>
    <w:p w14:paraId="0B96B9E3" w14:textId="77777777" w:rsidR="002E348F" w:rsidRDefault="002E348F" w:rsidP="002E348F">
      <w:pPr>
        <w:pStyle w:val="a7"/>
        <w:bidi/>
        <w:spacing w:before="120" w:line="360" w:lineRule="auto"/>
        <w:ind w:left="360"/>
        <w:contextualSpacing/>
        <w:jc w:val="both"/>
        <w:rPr>
          <w:rFonts w:cs="Narkisim"/>
          <w:b/>
          <w:bCs/>
        </w:rPr>
      </w:pPr>
    </w:p>
    <w:p w14:paraId="3065DEB5" w14:textId="77777777" w:rsidR="002E348F" w:rsidRPr="00170DD0" w:rsidRDefault="002E348F" w:rsidP="002E348F">
      <w:pPr>
        <w:pStyle w:val="a7"/>
        <w:numPr>
          <w:ilvl w:val="0"/>
          <w:numId w:val="20"/>
        </w:numPr>
        <w:bidi/>
        <w:spacing w:before="120" w:line="360" w:lineRule="auto"/>
        <w:contextualSpacing/>
        <w:jc w:val="both"/>
        <w:rPr>
          <w:rFonts w:cs="Narkisim"/>
          <w:b/>
          <w:bCs/>
          <w:rtl/>
        </w:rPr>
      </w:pPr>
      <w:r w:rsidRPr="00170DD0">
        <w:rPr>
          <w:rFonts w:cs="Narkisim" w:hint="cs"/>
          <w:b/>
          <w:bCs/>
          <w:rtl/>
        </w:rPr>
        <w:t xml:space="preserve">מכתב ההסבר למשתתפים הפוטנציאליים כולל (אם לא </w:t>
      </w:r>
      <w:r w:rsidRPr="00170DD0">
        <w:rPr>
          <w:rFonts w:cs="Narkisim"/>
          <w:b/>
          <w:bCs/>
          <w:rtl/>
        </w:rPr>
        <w:t>–</w:t>
      </w:r>
      <w:r w:rsidRPr="00170DD0">
        <w:rPr>
          <w:rFonts w:cs="Narkisim" w:hint="cs"/>
          <w:b/>
          <w:bCs/>
          <w:rtl/>
        </w:rPr>
        <w:t xml:space="preserve"> נמקו מדוע בעמודת ההערות):</w:t>
      </w:r>
    </w:p>
    <w:tbl>
      <w:tblPr>
        <w:bidiVisual/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467"/>
        <w:gridCol w:w="1134"/>
        <w:gridCol w:w="1290"/>
        <w:gridCol w:w="2679"/>
      </w:tblGrid>
      <w:tr w:rsidR="002E348F" w:rsidRPr="00A75187" w14:paraId="02195E70" w14:textId="77777777" w:rsidTr="00294D89">
        <w:trPr>
          <w:trHeight w:val="243"/>
          <w:jc w:val="center"/>
        </w:trPr>
        <w:tc>
          <w:tcPr>
            <w:tcW w:w="422" w:type="dxa"/>
          </w:tcPr>
          <w:p w14:paraId="4F1D83CB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4467" w:type="dxa"/>
          </w:tcPr>
          <w:p w14:paraId="3A55EBDF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0D469DC9" w14:textId="77777777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A75187">
              <w:rPr>
                <w:rFonts w:cs="Narkisim" w:hint="cs"/>
                <w:b/>
                <w:bCs/>
                <w:u w:val="single"/>
                <w:rtl/>
              </w:rPr>
              <w:t>כן</w:t>
            </w:r>
          </w:p>
        </w:tc>
        <w:tc>
          <w:tcPr>
            <w:tcW w:w="1290" w:type="dxa"/>
          </w:tcPr>
          <w:p w14:paraId="691FDE57" w14:textId="77777777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>
              <w:rPr>
                <w:rFonts w:cs="Narkisim" w:hint="cs"/>
                <w:b/>
                <w:bCs/>
                <w:u w:val="single"/>
                <w:rtl/>
              </w:rPr>
              <w:t>לא</w:t>
            </w:r>
          </w:p>
        </w:tc>
        <w:tc>
          <w:tcPr>
            <w:tcW w:w="2679" w:type="dxa"/>
          </w:tcPr>
          <w:p w14:paraId="06A1A3E6" w14:textId="77777777" w:rsidR="002E348F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>
              <w:rPr>
                <w:rFonts w:cs="Narkisim" w:hint="cs"/>
                <w:b/>
                <w:bCs/>
                <w:u w:val="single"/>
                <w:rtl/>
              </w:rPr>
              <w:t>הערות</w:t>
            </w:r>
          </w:p>
        </w:tc>
      </w:tr>
      <w:tr w:rsidR="002E348F" w:rsidRPr="00A75187" w14:paraId="2EBC41DD" w14:textId="77777777" w:rsidTr="00294D89">
        <w:trPr>
          <w:trHeight w:val="297"/>
          <w:jc w:val="center"/>
        </w:trPr>
        <w:tc>
          <w:tcPr>
            <w:tcW w:w="422" w:type="dxa"/>
          </w:tcPr>
          <w:p w14:paraId="2248A4CA" w14:textId="77777777" w:rsidR="002E348F" w:rsidRPr="00C57064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</w:t>
            </w:r>
          </w:p>
        </w:tc>
        <w:tc>
          <w:tcPr>
            <w:tcW w:w="4467" w:type="dxa"/>
          </w:tcPr>
          <w:p w14:paraId="57E69268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>ת</w:t>
            </w:r>
            <w:r>
              <w:rPr>
                <w:rFonts w:cs="Narkisim" w:hint="cs"/>
                <w:rtl/>
              </w:rPr>
              <w:t>י</w:t>
            </w:r>
            <w:r w:rsidRPr="00A75187">
              <w:rPr>
                <w:rFonts w:cs="Narkisim" w:hint="cs"/>
                <w:rtl/>
              </w:rPr>
              <w:t>אור</w:t>
            </w:r>
            <w:r>
              <w:rPr>
                <w:rFonts w:cs="Narkisim" w:hint="cs"/>
                <w:rtl/>
              </w:rPr>
              <w:t xml:space="preserve"> המחקר, שמו ומטרתו. במידה ומדובר במחקר במסגרת סמינר, </w:t>
            </w:r>
            <w:proofErr w:type="spellStart"/>
            <w:r>
              <w:rPr>
                <w:rFonts w:cs="Narkisim" w:hint="cs"/>
                <w:rtl/>
              </w:rPr>
              <w:t>תיזה</w:t>
            </w:r>
            <w:proofErr w:type="spellEnd"/>
            <w:r>
              <w:rPr>
                <w:rFonts w:cs="Narkisim" w:hint="cs"/>
                <w:rtl/>
              </w:rPr>
              <w:t xml:space="preserve"> או דוקטורט יש לציין זאת</w:t>
            </w:r>
          </w:p>
        </w:tc>
        <w:tc>
          <w:tcPr>
            <w:tcW w:w="1134" w:type="dxa"/>
          </w:tcPr>
          <w:p w14:paraId="438B7307" w14:textId="5E50C4F8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5AAA473D">
                <v:shape id="_x0000_i1215" type="#_x0000_t75" style="width:12pt;height:18pt" o:ole="">
                  <v:imagedata r:id="rId12" o:title=""/>
                </v:shape>
                <w:control r:id="rId58" w:name="CheckBox41111" w:shapeid="_x0000_i1215"/>
              </w:object>
            </w:r>
          </w:p>
        </w:tc>
        <w:tc>
          <w:tcPr>
            <w:tcW w:w="1290" w:type="dxa"/>
          </w:tcPr>
          <w:p w14:paraId="57C8A5D0" w14:textId="25B419D8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225" w:dyaOrig="225" w14:anchorId="517BD2BD">
                <v:shape id="_x0000_i1217" type="#_x0000_t75" style="width:12pt;height:24.5pt" o:ole="">
                  <v:imagedata r:id="rId10" o:title=""/>
                </v:shape>
                <w:control r:id="rId59" w:name="CheckBox26" w:shapeid="_x0000_i1217"/>
              </w:object>
            </w:r>
          </w:p>
        </w:tc>
        <w:tc>
          <w:tcPr>
            <w:tcW w:w="2679" w:type="dxa"/>
          </w:tcPr>
          <w:p w14:paraId="478E0756" w14:textId="77777777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2E348F" w:rsidRPr="00A75187" w14:paraId="6C3C3F5D" w14:textId="77777777" w:rsidTr="00294D89">
        <w:trPr>
          <w:trHeight w:val="307"/>
          <w:jc w:val="center"/>
        </w:trPr>
        <w:tc>
          <w:tcPr>
            <w:tcW w:w="422" w:type="dxa"/>
          </w:tcPr>
          <w:p w14:paraId="07378A0A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2</w:t>
            </w:r>
          </w:p>
        </w:tc>
        <w:tc>
          <w:tcPr>
            <w:tcW w:w="4467" w:type="dxa"/>
          </w:tcPr>
          <w:p w14:paraId="78B7516F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>תועלת המחקר</w:t>
            </w:r>
          </w:p>
        </w:tc>
        <w:tc>
          <w:tcPr>
            <w:tcW w:w="1134" w:type="dxa"/>
          </w:tcPr>
          <w:p w14:paraId="2BBC0B2F" w14:textId="0931E672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165085DD">
                <v:shape id="_x0000_i1219" type="#_x0000_t75" style="width:12pt;height:18pt" o:ole="">
                  <v:imagedata r:id="rId12" o:title=""/>
                </v:shape>
                <w:control r:id="rId60" w:name="CheckBox42111" w:shapeid="_x0000_i1219"/>
              </w:object>
            </w:r>
          </w:p>
        </w:tc>
        <w:tc>
          <w:tcPr>
            <w:tcW w:w="1290" w:type="dxa"/>
          </w:tcPr>
          <w:p w14:paraId="6805C74A" w14:textId="3B096AA9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225" w:dyaOrig="225" w14:anchorId="2A2C23A9">
                <v:shape id="_x0000_i1221" type="#_x0000_t75" style="width:12pt;height:24.5pt" o:ole="">
                  <v:imagedata r:id="rId10" o:title=""/>
                </v:shape>
                <w:control r:id="rId61" w:name="CheckBox27" w:shapeid="_x0000_i1221"/>
              </w:object>
            </w:r>
          </w:p>
        </w:tc>
        <w:tc>
          <w:tcPr>
            <w:tcW w:w="2679" w:type="dxa"/>
          </w:tcPr>
          <w:p w14:paraId="40BB4B15" w14:textId="77777777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2E348F" w:rsidRPr="00A75187" w14:paraId="1709528F" w14:textId="77777777" w:rsidTr="00294D89">
        <w:trPr>
          <w:trHeight w:val="307"/>
          <w:jc w:val="center"/>
        </w:trPr>
        <w:tc>
          <w:tcPr>
            <w:tcW w:w="422" w:type="dxa"/>
          </w:tcPr>
          <w:p w14:paraId="5E57D1B6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</w:t>
            </w:r>
          </w:p>
        </w:tc>
        <w:tc>
          <w:tcPr>
            <w:tcW w:w="4467" w:type="dxa"/>
          </w:tcPr>
          <w:p w14:paraId="6A1527EE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 xml:space="preserve">סיכויים ו/או סיכונים </w:t>
            </w:r>
            <w:r>
              <w:rPr>
                <w:rFonts w:cs="Narkisim" w:hint="cs"/>
                <w:rtl/>
              </w:rPr>
              <w:t>למשתתף/ת</w:t>
            </w:r>
          </w:p>
        </w:tc>
        <w:tc>
          <w:tcPr>
            <w:tcW w:w="1134" w:type="dxa"/>
          </w:tcPr>
          <w:p w14:paraId="48A9B61E" w14:textId="09270540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7A60E2F5">
                <v:shape id="_x0000_i1223" type="#_x0000_t75" style="width:12pt;height:18pt" o:ole="">
                  <v:imagedata r:id="rId12" o:title=""/>
                </v:shape>
                <w:control r:id="rId62" w:name="CheckBox44111" w:shapeid="_x0000_i1223"/>
              </w:object>
            </w:r>
          </w:p>
        </w:tc>
        <w:tc>
          <w:tcPr>
            <w:tcW w:w="1290" w:type="dxa"/>
          </w:tcPr>
          <w:p w14:paraId="31BC82E1" w14:textId="3EC4D0CB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225" w:dyaOrig="225" w14:anchorId="71EFC5AA">
                <v:shape id="_x0000_i1225" type="#_x0000_t75" style="width:12pt;height:24.5pt" o:ole="">
                  <v:imagedata r:id="rId10" o:title=""/>
                </v:shape>
                <w:control r:id="rId63" w:name="CheckBox28" w:shapeid="_x0000_i1225"/>
              </w:object>
            </w:r>
          </w:p>
        </w:tc>
        <w:tc>
          <w:tcPr>
            <w:tcW w:w="2679" w:type="dxa"/>
          </w:tcPr>
          <w:p w14:paraId="27F5AD62" w14:textId="77777777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2E348F" w:rsidRPr="00A75187" w14:paraId="4F3F5489" w14:textId="77777777" w:rsidTr="00294D89">
        <w:trPr>
          <w:trHeight w:val="307"/>
          <w:jc w:val="center"/>
        </w:trPr>
        <w:tc>
          <w:tcPr>
            <w:tcW w:w="422" w:type="dxa"/>
          </w:tcPr>
          <w:p w14:paraId="5BB0F623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4</w:t>
            </w:r>
          </w:p>
        </w:tc>
        <w:tc>
          <w:tcPr>
            <w:tcW w:w="4467" w:type="dxa"/>
          </w:tcPr>
          <w:p w14:paraId="2EDF93C7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 xml:space="preserve">המשימות המוטלות על </w:t>
            </w:r>
            <w:r>
              <w:rPr>
                <w:rFonts w:cs="Narkisim" w:hint="cs"/>
                <w:rtl/>
              </w:rPr>
              <w:t>המשתתף/ת</w:t>
            </w:r>
          </w:p>
        </w:tc>
        <w:tc>
          <w:tcPr>
            <w:tcW w:w="1134" w:type="dxa"/>
          </w:tcPr>
          <w:p w14:paraId="523504D2" w14:textId="631C3807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167F03EB">
                <v:shape id="_x0000_i1227" type="#_x0000_t75" style="width:12pt;height:18pt" o:ole="">
                  <v:imagedata r:id="rId12" o:title=""/>
                </v:shape>
                <w:control r:id="rId64" w:name="CheckBox46111" w:shapeid="_x0000_i1227"/>
              </w:object>
            </w:r>
          </w:p>
        </w:tc>
        <w:tc>
          <w:tcPr>
            <w:tcW w:w="1290" w:type="dxa"/>
          </w:tcPr>
          <w:p w14:paraId="5706C9B9" w14:textId="57E99286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225" w:dyaOrig="225" w14:anchorId="21C61D46">
                <v:shape id="_x0000_i1229" type="#_x0000_t75" style="width:12pt;height:24.5pt" o:ole="">
                  <v:imagedata r:id="rId10" o:title=""/>
                </v:shape>
                <w:control r:id="rId65" w:name="CheckBox29" w:shapeid="_x0000_i1229"/>
              </w:object>
            </w:r>
          </w:p>
        </w:tc>
        <w:tc>
          <w:tcPr>
            <w:tcW w:w="2679" w:type="dxa"/>
          </w:tcPr>
          <w:p w14:paraId="3A75AB74" w14:textId="77777777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2E348F" w14:paraId="525D4D79" w14:textId="77777777" w:rsidTr="00294D89">
        <w:trPr>
          <w:trHeight w:val="307"/>
          <w:jc w:val="center"/>
        </w:trPr>
        <w:tc>
          <w:tcPr>
            <w:tcW w:w="422" w:type="dxa"/>
          </w:tcPr>
          <w:p w14:paraId="4B9AEBFA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5</w:t>
            </w:r>
          </w:p>
        </w:tc>
        <w:tc>
          <w:tcPr>
            <w:tcW w:w="4467" w:type="dxa"/>
          </w:tcPr>
          <w:p w14:paraId="115BB85B" w14:textId="77777777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>הצהרה על השתתפות רצונית וזכות המשתתפים לפרוש מהמחקר בכל עת ללא השלכות שליליות</w:t>
            </w:r>
          </w:p>
        </w:tc>
        <w:tc>
          <w:tcPr>
            <w:tcW w:w="1134" w:type="dxa"/>
          </w:tcPr>
          <w:p w14:paraId="06BC2912" w14:textId="7AECB6C5" w:rsidR="002E348F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485DC42C">
                <v:shape id="_x0000_i1231" type="#_x0000_t75" style="width:13pt;height:18pt" o:ole="">
                  <v:imagedata r:id="rId27" o:title=""/>
                </v:shape>
                <w:control r:id="rId66" w:name="CheckBox381" w:shapeid="_x0000_i1231"/>
              </w:object>
            </w:r>
          </w:p>
        </w:tc>
        <w:tc>
          <w:tcPr>
            <w:tcW w:w="1290" w:type="dxa"/>
          </w:tcPr>
          <w:p w14:paraId="7B8038E1" w14:textId="55DA4985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225" w:dyaOrig="225" w14:anchorId="503B993C">
                <v:shape id="_x0000_i1233" type="#_x0000_t75" style="width:12pt;height:24.5pt" o:ole="">
                  <v:imagedata r:id="rId10" o:title=""/>
                </v:shape>
                <w:control r:id="rId67" w:name="CheckBox210" w:shapeid="_x0000_i1233"/>
              </w:object>
            </w:r>
          </w:p>
        </w:tc>
        <w:tc>
          <w:tcPr>
            <w:tcW w:w="2679" w:type="dxa"/>
          </w:tcPr>
          <w:p w14:paraId="0113096D" w14:textId="77777777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2E348F" w14:paraId="57B8CE52" w14:textId="77777777" w:rsidTr="00294D89">
        <w:trPr>
          <w:trHeight w:val="307"/>
          <w:jc w:val="center"/>
        </w:trPr>
        <w:tc>
          <w:tcPr>
            <w:tcW w:w="422" w:type="dxa"/>
          </w:tcPr>
          <w:p w14:paraId="6072019C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6</w:t>
            </w:r>
          </w:p>
        </w:tc>
        <w:tc>
          <w:tcPr>
            <w:tcW w:w="4467" w:type="dxa"/>
          </w:tcPr>
          <w:p w14:paraId="10B49D22" w14:textId="77777777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>הבטחת סודיות, אנונימיות ופרטיות</w:t>
            </w:r>
            <w:r>
              <w:rPr>
                <w:rFonts w:cs="Narkisim" w:hint="cs"/>
                <w:rtl/>
              </w:rPr>
              <w:t xml:space="preserve"> </w:t>
            </w:r>
            <w:r w:rsidRPr="001A4015">
              <w:rPr>
                <w:rFonts w:cs="Narkisim" w:hint="cs"/>
                <w:rtl/>
              </w:rPr>
              <w:t>(כולל אופן שמירת הנתונים והשמדתם, במקרים של מחקר מזוהה)</w:t>
            </w:r>
          </w:p>
        </w:tc>
        <w:tc>
          <w:tcPr>
            <w:tcW w:w="1134" w:type="dxa"/>
          </w:tcPr>
          <w:p w14:paraId="7BFCE48F" w14:textId="240E16D6" w:rsidR="002E348F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1972770E">
                <v:shape id="_x0000_i1235" type="#_x0000_t75" style="width:13pt;height:18pt" o:ole="">
                  <v:imagedata r:id="rId27" o:title=""/>
                </v:shape>
                <w:control r:id="rId68" w:name="CheckBox3211" w:shapeid="_x0000_i1235"/>
              </w:object>
            </w:r>
          </w:p>
        </w:tc>
        <w:tc>
          <w:tcPr>
            <w:tcW w:w="1290" w:type="dxa"/>
          </w:tcPr>
          <w:p w14:paraId="2FD93F88" w14:textId="10D2DB2D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225" w:dyaOrig="225" w14:anchorId="574E08E9">
                <v:shape id="_x0000_i1237" type="#_x0000_t75" style="width:12pt;height:24.5pt" o:ole="">
                  <v:imagedata r:id="rId10" o:title=""/>
                </v:shape>
                <w:control r:id="rId69" w:name="CheckBox211" w:shapeid="_x0000_i1237"/>
              </w:object>
            </w:r>
          </w:p>
        </w:tc>
        <w:tc>
          <w:tcPr>
            <w:tcW w:w="2679" w:type="dxa"/>
          </w:tcPr>
          <w:p w14:paraId="3C67085E" w14:textId="77777777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2E348F" w14:paraId="3959DC1A" w14:textId="77777777" w:rsidTr="00294D89">
        <w:trPr>
          <w:trHeight w:val="307"/>
          <w:jc w:val="center"/>
        </w:trPr>
        <w:tc>
          <w:tcPr>
            <w:tcW w:w="422" w:type="dxa"/>
          </w:tcPr>
          <w:p w14:paraId="67D00743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</w:t>
            </w:r>
          </w:p>
        </w:tc>
        <w:tc>
          <w:tcPr>
            <w:tcW w:w="4467" w:type="dxa"/>
          </w:tcPr>
          <w:p w14:paraId="32B38FA0" w14:textId="77777777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כמה זמן אמורה להיערך ההשתתפות במחקר</w:t>
            </w:r>
          </w:p>
        </w:tc>
        <w:tc>
          <w:tcPr>
            <w:tcW w:w="1134" w:type="dxa"/>
          </w:tcPr>
          <w:p w14:paraId="2D99B163" w14:textId="2C2A4EE0" w:rsidR="002E348F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67B8AEA8">
                <v:shape id="_x0000_i1239" type="#_x0000_t75" style="width:13pt;height:18pt" o:ole="">
                  <v:imagedata r:id="rId27" o:title=""/>
                </v:shape>
                <w:control r:id="rId70" w:name="CheckBox3411" w:shapeid="_x0000_i1239"/>
              </w:object>
            </w:r>
          </w:p>
        </w:tc>
        <w:tc>
          <w:tcPr>
            <w:tcW w:w="1290" w:type="dxa"/>
          </w:tcPr>
          <w:p w14:paraId="7C36E8A5" w14:textId="0EE3B6F2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225" w:dyaOrig="225" w14:anchorId="33113EF8">
                <v:shape id="_x0000_i1241" type="#_x0000_t75" style="width:12pt;height:24.5pt" o:ole="">
                  <v:imagedata r:id="rId10" o:title=""/>
                </v:shape>
                <w:control r:id="rId71" w:name="CheckBox212" w:shapeid="_x0000_i1241"/>
              </w:object>
            </w:r>
          </w:p>
        </w:tc>
        <w:tc>
          <w:tcPr>
            <w:tcW w:w="2679" w:type="dxa"/>
          </w:tcPr>
          <w:p w14:paraId="6187FF4B" w14:textId="77777777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2E348F" w14:paraId="058FAE4E" w14:textId="77777777" w:rsidTr="00294D89">
        <w:trPr>
          <w:trHeight w:val="307"/>
          <w:jc w:val="center"/>
        </w:trPr>
        <w:tc>
          <w:tcPr>
            <w:tcW w:w="422" w:type="dxa"/>
          </w:tcPr>
          <w:p w14:paraId="475DB4F3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8</w:t>
            </w:r>
          </w:p>
        </w:tc>
        <w:tc>
          <w:tcPr>
            <w:tcW w:w="4467" w:type="dxa"/>
          </w:tcPr>
          <w:p w14:paraId="70F3B081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מקור מימון המחקר (אם קיים מקור חוץ אוניברסיטאי)</w:t>
            </w:r>
          </w:p>
        </w:tc>
        <w:tc>
          <w:tcPr>
            <w:tcW w:w="1134" w:type="dxa"/>
          </w:tcPr>
          <w:p w14:paraId="4FC74A16" w14:textId="3A7C9F22" w:rsidR="002E348F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37A98510">
                <v:shape id="_x0000_i1243" type="#_x0000_t75" style="width:13pt;height:18pt" o:ole="">
                  <v:imagedata r:id="rId27" o:title=""/>
                </v:shape>
                <w:control r:id="rId72" w:name="CheckBox3611" w:shapeid="_x0000_i1243"/>
              </w:object>
            </w:r>
          </w:p>
        </w:tc>
        <w:tc>
          <w:tcPr>
            <w:tcW w:w="1290" w:type="dxa"/>
          </w:tcPr>
          <w:p w14:paraId="2B720656" w14:textId="709A0326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225" w:dyaOrig="225" w14:anchorId="7D628FE6">
                <v:shape id="_x0000_i1245" type="#_x0000_t75" style="width:12pt;height:24.5pt" o:ole="">
                  <v:imagedata r:id="rId10" o:title=""/>
                </v:shape>
                <w:control r:id="rId73" w:name="CheckBox213" w:shapeid="_x0000_i1245"/>
              </w:object>
            </w:r>
          </w:p>
        </w:tc>
        <w:tc>
          <w:tcPr>
            <w:tcW w:w="2679" w:type="dxa"/>
          </w:tcPr>
          <w:p w14:paraId="5069CAA3" w14:textId="77777777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2E348F" w14:paraId="1774C5A1" w14:textId="77777777" w:rsidTr="00294D89">
        <w:trPr>
          <w:trHeight w:val="307"/>
          <w:jc w:val="center"/>
        </w:trPr>
        <w:tc>
          <w:tcPr>
            <w:tcW w:w="422" w:type="dxa"/>
          </w:tcPr>
          <w:p w14:paraId="741E86B4" w14:textId="77777777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</w:t>
            </w:r>
          </w:p>
        </w:tc>
        <w:tc>
          <w:tcPr>
            <w:tcW w:w="4467" w:type="dxa"/>
          </w:tcPr>
          <w:p w14:paraId="52229336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>שם החוקר/ת וטלפון או דרך אחרת להתקשר עמו/ה</w:t>
            </w:r>
            <w:r>
              <w:rPr>
                <w:rFonts w:cs="Narkisim" w:hint="cs"/>
                <w:rtl/>
              </w:rPr>
              <w:t xml:space="preserve">. במידה ומדובר במחקר במסגרת </w:t>
            </w:r>
            <w:proofErr w:type="spellStart"/>
            <w:r>
              <w:rPr>
                <w:rFonts w:cs="Narkisim" w:hint="cs"/>
                <w:rtl/>
              </w:rPr>
              <w:t>תיזה</w:t>
            </w:r>
            <w:proofErr w:type="spellEnd"/>
            <w:r>
              <w:rPr>
                <w:rFonts w:cs="Narkisim" w:hint="cs"/>
                <w:rtl/>
              </w:rPr>
              <w:t xml:space="preserve"> או דוקטורט יש לציין גם את שמות המנחים </w:t>
            </w:r>
          </w:p>
        </w:tc>
        <w:tc>
          <w:tcPr>
            <w:tcW w:w="1134" w:type="dxa"/>
          </w:tcPr>
          <w:p w14:paraId="13766725" w14:textId="3481D573" w:rsidR="002E348F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493769A2">
                <v:shape id="_x0000_i1247" type="#_x0000_t75" style="width:12pt;height:18pt" o:ole="">
                  <v:imagedata r:id="rId12" o:title=""/>
                </v:shape>
                <w:control r:id="rId74" w:name="CheckBox54" w:shapeid="_x0000_i1247"/>
              </w:object>
            </w:r>
          </w:p>
        </w:tc>
        <w:tc>
          <w:tcPr>
            <w:tcW w:w="1290" w:type="dxa"/>
          </w:tcPr>
          <w:p w14:paraId="405FB8D4" w14:textId="6BE9AED4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225" w:dyaOrig="225" w14:anchorId="6DDC4816">
                <v:shape id="_x0000_i1249" type="#_x0000_t75" style="width:12pt;height:24.5pt" o:ole="">
                  <v:imagedata r:id="rId10" o:title=""/>
                </v:shape>
                <w:control r:id="rId75" w:name="CheckBox214" w:shapeid="_x0000_i1249"/>
              </w:object>
            </w:r>
          </w:p>
        </w:tc>
        <w:tc>
          <w:tcPr>
            <w:tcW w:w="2679" w:type="dxa"/>
          </w:tcPr>
          <w:p w14:paraId="3342744F" w14:textId="77777777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2E348F" w14:paraId="20152B65" w14:textId="77777777" w:rsidTr="00294D89">
        <w:trPr>
          <w:trHeight w:val="307"/>
          <w:jc w:val="center"/>
        </w:trPr>
        <w:tc>
          <w:tcPr>
            <w:tcW w:w="422" w:type="dxa"/>
          </w:tcPr>
          <w:p w14:paraId="75CE7D8A" w14:textId="77777777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10</w:t>
            </w:r>
          </w:p>
        </w:tc>
        <w:tc>
          <w:tcPr>
            <w:tcW w:w="4467" w:type="dxa"/>
          </w:tcPr>
          <w:p w14:paraId="0DB2FEFD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A75187">
              <w:rPr>
                <w:rFonts w:cs="Narkisim" w:hint="cs"/>
                <w:rtl/>
              </w:rPr>
              <w:t>טופס הסכמה להשתתפות רצונית</w:t>
            </w:r>
          </w:p>
        </w:tc>
        <w:tc>
          <w:tcPr>
            <w:tcW w:w="1134" w:type="dxa"/>
          </w:tcPr>
          <w:p w14:paraId="26ECDA19" w14:textId="76AF1069" w:rsidR="002E348F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36C664D6">
                <v:shape id="_x0000_i1251" type="#_x0000_t75" style="width:12pt;height:18pt" o:ole="">
                  <v:imagedata r:id="rId12" o:title=""/>
                </v:shape>
                <w:control r:id="rId76" w:name="CheckBox521" w:shapeid="_x0000_i1251"/>
              </w:object>
            </w:r>
          </w:p>
        </w:tc>
        <w:tc>
          <w:tcPr>
            <w:tcW w:w="1290" w:type="dxa"/>
          </w:tcPr>
          <w:p w14:paraId="6777AEAC" w14:textId="2AF20FAA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225" w:dyaOrig="225" w14:anchorId="74172E7F">
                <v:shape id="_x0000_i1253" type="#_x0000_t75" style="width:12pt;height:24.5pt" o:ole="">
                  <v:imagedata r:id="rId10" o:title=""/>
                </v:shape>
                <w:control r:id="rId77" w:name="CheckBox215" w:shapeid="_x0000_i1253"/>
              </w:object>
            </w:r>
          </w:p>
        </w:tc>
        <w:tc>
          <w:tcPr>
            <w:tcW w:w="2679" w:type="dxa"/>
          </w:tcPr>
          <w:p w14:paraId="7574E229" w14:textId="77777777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  <w:tr w:rsidR="002E348F" w14:paraId="411C82F5" w14:textId="77777777" w:rsidTr="00294D89">
        <w:trPr>
          <w:trHeight w:val="307"/>
          <w:jc w:val="center"/>
        </w:trPr>
        <w:tc>
          <w:tcPr>
            <w:tcW w:w="422" w:type="dxa"/>
          </w:tcPr>
          <w:p w14:paraId="672E75C4" w14:textId="77777777" w:rsidR="002E348F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</w:t>
            </w:r>
          </w:p>
        </w:tc>
        <w:tc>
          <w:tcPr>
            <w:tcW w:w="4467" w:type="dxa"/>
          </w:tcPr>
          <w:p w14:paraId="7C68C341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שורת אימות חתימה בפני החוקר</w:t>
            </w:r>
          </w:p>
        </w:tc>
        <w:tc>
          <w:tcPr>
            <w:tcW w:w="1134" w:type="dxa"/>
          </w:tcPr>
          <w:p w14:paraId="5A1799C2" w14:textId="0549D712" w:rsidR="002E348F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225" w:dyaOrig="225" w14:anchorId="385FA64A">
                <v:shape id="_x0000_i1255" type="#_x0000_t75" style="width:12pt;height:24.5pt" o:ole="">
                  <v:imagedata r:id="rId10" o:title=""/>
                </v:shape>
                <w:control r:id="rId78" w:name="CheckBox25" w:shapeid="_x0000_i1255"/>
              </w:object>
            </w:r>
            <w:r>
              <w:rPr>
                <w:rFonts w:cs="Narkisim" w:hint="cs"/>
                <w:rtl/>
              </w:rPr>
              <w:t xml:space="preserve"> </w:t>
            </w:r>
          </w:p>
        </w:tc>
        <w:tc>
          <w:tcPr>
            <w:tcW w:w="1290" w:type="dxa"/>
          </w:tcPr>
          <w:p w14:paraId="56729F23" w14:textId="7CD5C454" w:rsidR="002E348F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szCs w:val="28"/>
                <w:rtl/>
              </w:rPr>
              <w:object w:dxaOrig="225" w:dyaOrig="225" w14:anchorId="487B2AF1">
                <v:shape id="_x0000_i1257" type="#_x0000_t75" style="width:12pt;height:24.5pt" o:ole="">
                  <v:imagedata r:id="rId10" o:title=""/>
                </v:shape>
                <w:control r:id="rId79" w:name="CheckBox216" w:shapeid="_x0000_i1257"/>
              </w:object>
            </w:r>
          </w:p>
        </w:tc>
        <w:tc>
          <w:tcPr>
            <w:tcW w:w="2679" w:type="dxa"/>
          </w:tcPr>
          <w:p w14:paraId="064FDEA1" w14:textId="77777777" w:rsidR="002E348F" w:rsidRDefault="002E348F" w:rsidP="00294D89">
            <w:pPr>
              <w:spacing w:before="120" w:line="276" w:lineRule="auto"/>
              <w:jc w:val="center"/>
              <w:rPr>
                <w:rFonts w:ascii="Arial" w:hAnsi="Arial" w:cs="Narkisim"/>
                <w:szCs w:val="28"/>
                <w:rtl/>
              </w:rPr>
            </w:pPr>
          </w:p>
        </w:tc>
      </w:tr>
    </w:tbl>
    <w:p w14:paraId="7DD8BAE1" w14:textId="77777777" w:rsidR="002E348F" w:rsidRDefault="002E348F" w:rsidP="002E348F">
      <w:pPr>
        <w:tabs>
          <w:tab w:val="left" w:pos="364"/>
        </w:tabs>
        <w:ind w:left="792" w:right="441"/>
        <w:jc w:val="both"/>
        <w:rPr>
          <w:rFonts w:cs="Narkisim"/>
          <w:rtl/>
        </w:rPr>
      </w:pPr>
    </w:p>
    <w:p w14:paraId="7E864DAF" w14:textId="77777777" w:rsidR="002E348F" w:rsidRDefault="002E348F" w:rsidP="002E348F">
      <w:pPr>
        <w:tabs>
          <w:tab w:val="left" w:pos="364"/>
        </w:tabs>
        <w:ind w:left="792" w:right="441"/>
        <w:jc w:val="both"/>
        <w:rPr>
          <w:rFonts w:cs="Narkisim"/>
          <w:rtl/>
        </w:rPr>
      </w:pPr>
    </w:p>
    <w:p w14:paraId="015F2DD6" w14:textId="77777777" w:rsidR="002E348F" w:rsidRDefault="002E348F" w:rsidP="002E348F">
      <w:pPr>
        <w:tabs>
          <w:tab w:val="left" w:pos="364"/>
        </w:tabs>
        <w:ind w:left="792" w:right="441"/>
        <w:jc w:val="both"/>
        <w:rPr>
          <w:rFonts w:cs="Narkisim"/>
          <w:rtl/>
        </w:rPr>
      </w:pPr>
    </w:p>
    <w:p w14:paraId="3B6E1693" w14:textId="77777777" w:rsidR="002E348F" w:rsidRDefault="002E348F" w:rsidP="002E348F">
      <w:pPr>
        <w:tabs>
          <w:tab w:val="left" w:pos="364"/>
        </w:tabs>
        <w:ind w:left="792" w:right="441"/>
        <w:jc w:val="both"/>
        <w:rPr>
          <w:rFonts w:cs="Narkisim"/>
          <w:rtl/>
        </w:rPr>
      </w:pPr>
    </w:p>
    <w:p w14:paraId="0964E936" w14:textId="77777777" w:rsidR="002E348F" w:rsidRPr="00170DD0" w:rsidRDefault="002E348F" w:rsidP="002E348F">
      <w:pPr>
        <w:jc w:val="center"/>
        <w:rPr>
          <w:rFonts w:cs="Narkisim"/>
          <w:b/>
          <w:bCs/>
          <w:u w:val="single"/>
        </w:rPr>
      </w:pPr>
      <w:r w:rsidRPr="00E72D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8374A" wp14:editId="313DD8FE">
                <wp:simplePos x="0" y="0"/>
                <wp:positionH relativeFrom="column">
                  <wp:posOffset>-247650</wp:posOffset>
                </wp:positionH>
                <wp:positionV relativeFrom="paragraph">
                  <wp:posOffset>336550</wp:posOffset>
                </wp:positionV>
                <wp:extent cx="6560820" cy="457200"/>
                <wp:effectExtent l="0" t="0" r="1905" b="444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55878" w14:textId="77777777" w:rsidR="002E348F" w:rsidRPr="001149BC" w:rsidRDefault="002E348F" w:rsidP="002E348F">
                            <w:pPr>
                              <w:jc w:val="center"/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שד' אבא חושי 199, </w:t>
                            </w:r>
                            <w:r w:rsidRPr="004009E5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הר הכרמל, חיפה </w:t>
                            </w:r>
                            <w:r w:rsidRPr="00ED22E2">
                              <w:rPr>
                                <w:rFonts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3498838</w:t>
                            </w:r>
                            <w:r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| 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199 Aba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>Hushi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 Avenue, 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>Mount Carmel, Haifa</w:t>
                            </w:r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3498838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8"/>
                              <w:gridCol w:w="3960"/>
                              <w:gridCol w:w="2693"/>
                            </w:tblGrid>
                            <w:tr w:rsidR="002E348F" w:rsidRPr="008458CC" w14:paraId="2DB3ADE3" w14:textId="77777777" w:rsidTr="00624DC6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334FD5FA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Phone: </w:t>
                                  </w:r>
                                  <w:r w:rsidRPr="001149BC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972-4-824-99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 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טל'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18D09E41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ethics-health@univ.haifa.ac.il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 xml:space="preserve"> דוא</w:t>
                                  </w:r>
                                  <w:r w:rsidRPr="001149BC">
                                    <w:rPr>
                                      <w:rFonts w:hint="cs"/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"ל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653F391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jc w:val="right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972-4-8249946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פקס</w:t>
                                  </w:r>
                                </w:p>
                              </w:tc>
                            </w:tr>
                          </w:tbl>
                          <w:p w14:paraId="61229762" w14:textId="77777777" w:rsidR="002E348F" w:rsidRPr="00762442" w:rsidRDefault="002E348F" w:rsidP="002E348F">
                            <w:pPr>
                              <w:pStyle w:val="a5"/>
                              <w:jc w:val="center"/>
                            </w:pPr>
                          </w:p>
                          <w:p w14:paraId="0716741B" w14:textId="77777777" w:rsidR="002E348F" w:rsidRPr="00540AB7" w:rsidRDefault="002E348F" w:rsidP="002E348F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370D9B3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B5C49BF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E85F430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3F59A13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8374A" id="_x0000_s1029" type="#_x0000_t202" style="position:absolute;left:0;text-align:left;margin-left:-19.5pt;margin-top:26.5pt;width:516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o1tg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" filled="f" stroked="f">
                <v:textbox>
                  <w:txbxContent>
                    <w:p w14:paraId="64F55878" w14:textId="77777777" w:rsidR="002E348F" w:rsidRPr="001149BC" w:rsidRDefault="002E348F" w:rsidP="002E348F">
                      <w:pPr>
                        <w:jc w:val="center"/>
                        <w:rPr>
                          <w:rFonts w:cs="Times New Roman"/>
                          <w:color w:val="FFFFF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color w:val="FFFFFF"/>
                          <w:sz w:val="18"/>
                          <w:szCs w:val="18"/>
                          <w:rtl/>
                        </w:rPr>
                        <w:t xml:space="preserve">שד' אבא חושי 199, </w:t>
                      </w:r>
                      <w:r w:rsidRPr="004009E5">
                        <w:rPr>
                          <w:color w:val="FFFFFF"/>
                          <w:sz w:val="18"/>
                          <w:szCs w:val="18"/>
                          <w:rtl/>
                        </w:rPr>
                        <w:t xml:space="preserve">הר הכרמל, חיפה </w:t>
                      </w:r>
                      <w:r w:rsidRPr="00ED22E2">
                        <w:rPr>
                          <w:rFonts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>3498838</w:t>
                      </w:r>
                      <w:r>
                        <w:rPr>
                          <w:rFonts w:hint="cs"/>
                          <w:color w:val="FFFFFF"/>
                          <w:sz w:val="18"/>
                          <w:szCs w:val="18"/>
                          <w:rtl/>
                        </w:rPr>
                        <w:t xml:space="preserve"> | 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199 Aba </w:t>
                      </w:r>
                      <w:proofErr w:type="spellStart"/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>Hushi</w:t>
                      </w:r>
                      <w:proofErr w:type="spellEnd"/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 Avenue, 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>Mount Carmel, Haifa</w:t>
                      </w:r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3498838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8"/>
                        <w:gridCol w:w="3960"/>
                        <w:gridCol w:w="2693"/>
                      </w:tblGrid>
                      <w:tr w:rsidR="002E348F" w:rsidRPr="008458CC" w14:paraId="2DB3ADE3" w14:textId="77777777" w:rsidTr="00624DC6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334FD5FA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1149BC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972-4-824-99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48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>טל'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18D09E41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ethics-health@univ.haifa.ac.il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דוא</w:t>
                            </w:r>
                            <w:r w:rsidRPr="001149BC"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"ל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653F391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972-4-8249946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>פקס</w:t>
                            </w:r>
                          </w:p>
                        </w:tc>
                      </w:tr>
                    </w:tbl>
                    <w:p w14:paraId="61229762" w14:textId="77777777" w:rsidR="002E348F" w:rsidRPr="00762442" w:rsidRDefault="002E348F" w:rsidP="002E348F">
                      <w:pPr>
                        <w:pStyle w:val="a5"/>
                        <w:jc w:val="center"/>
                      </w:pPr>
                    </w:p>
                    <w:p w14:paraId="0716741B" w14:textId="77777777" w:rsidR="002E348F" w:rsidRPr="00540AB7" w:rsidRDefault="002E348F" w:rsidP="002E348F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0370D9B3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1B5C49BF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3E85F430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33F59A13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537975" w14:textId="77777777" w:rsidR="002E348F" w:rsidRDefault="002E348F" w:rsidP="002E348F">
      <w:pPr>
        <w:spacing w:before="120"/>
        <w:jc w:val="both"/>
        <w:rPr>
          <w:rFonts w:cs="Narkisim"/>
          <w:b/>
          <w:bCs/>
          <w:rtl/>
        </w:rPr>
      </w:pPr>
    </w:p>
    <w:p w14:paraId="40676A3A" w14:textId="77777777" w:rsidR="002E348F" w:rsidRDefault="002E348F" w:rsidP="002E348F">
      <w:pPr>
        <w:spacing w:before="120"/>
        <w:jc w:val="both"/>
        <w:rPr>
          <w:rFonts w:cs="Narkisim"/>
          <w:b/>
          <w:bCs/>
          <w:rtl/>
        </w:rPr>
      </w:pPr>
    </w:p>
    <w:p w14:paraId="5A62FC20" w14:textId="77777777" w:rsidR="002E348F" w:rsidRPr="00624DC6" w:rsidRDefault="002E348F" w:rsidP="002E348F">
      <w:pPr>
        <w:pStyle w:val="a7"/>
        <w:numPr>
          <w:ilvl w:val="0"/>
          <w:numId w:val="20"/>
        </w:numPr>
        <w:bidi/>
        <w:spacing w:before="120"/>
        <w:jc w:val="both"/>
        <w:rPr>
          <w:rFonts w:cs="Narkisim"/>
          <w:b/>
          <w:bCs/>
          <w:u w:val="single"/>
        </w:rPr>
      </w:pPr>
      <w:r w:rsidRPr="00624DC6">
        <w:rPr>
          <w:rFonts w:cs="Narkisim" w:hint="cs"/>
          <w:b/>
          <w:bCs/>
          <w:rtl/>
        </w:rPr>
        <w:t>שמירה על חסיון המידע הנאסף</w:t>
      </w:r>
    </w:p>
    <w:p w14:paraId="226F354A" w14:textId="77777777" w:rsidR="002E348F" w:rsidRDefault="002E348F" w:rsidP="002E348F">
      <w:pPr>
        <w:tabs>
          <w:tab w:val="left" w:pos="364"/>
        </w:tabs>
        <w:ind w:left="792" w:right="441"/>
        <w:jc w:val="both"/>
        <w:rPr>
          <w:rFonts w:cs="Narkisim"/>
          <w:rtl/>
        </w:rPr>
      </w:pPr>
    </w:p>
    <w:tbl>
      <w:tblPr>
        <w:bidiVisual/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305"/>
        <w:gridCol w:w="2644"/>
        <w:gridCol w:w="1134"/>
        <w:gridCol w:w="1134"/>
        <w:gridCol w:w="3686"/>
      </w:tblGrid>
      <w:tr w:rsidR="002E348F" w:rsidRPr="00A75187" w14:paraId="3BF2683F" w14:textId="77777777" w:rsidTr="00294D89">
        <w:trPr>
          <w:trHeight w:val="243"/>
          <w:jc w:val="center"/>
        </w:trPr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F5C0D4F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305" w:type="dxa"/>
          </w:tcPr>
          <w:p w14:paraId="297756BC" w14:textId="77777777" w:rsidR="002E348F" w:rsidRPr="00A75187" w:rsidRDefault="002E348F" w:rsidP="00294D89">
            <w:pPr>
              <w:spacing w:before="120" w:line="276" w:lineRule="auto"/>
              <w:ind w:right="-469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2644" w:type="dxa"/>
          </w:tcPr>
          <w:p w14:paraId="62472544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5E6D79AB" w14:textId="77777777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A75187">
              <w:rPr>
                <w:rFonts w:cs="Narkisim" w:hint="cs"/>
                <w:b/>
                <w:bCs/>
                <w:u w:val="single"/>
                <w:rtl/>
              </w:rPr>
              <w:t>כן</w:t>
            </w:r>
          </w:p>
        </w:tc>
        <w:tc>
          <w:tcPr>
            <w:tcW w:w="1134" w:type="dxa"/>
          </w:tcPr>
          <w:p w14:paraId="28E17867" w14:textId="77777777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 w:rsidRPr="00A75187">
              <w:rPr>
                <w:rFonts w:cs="Narkisim" w:hint="cs"/>
                <w:b/>
                <w:bCs/>
                <w:u w:val="single"/>
                <w:rtl/>
              </w:rPr>
              <w:t>לא</w:t>
            </w:r>
          </w:p>
        </w:tc>
        <w:tc>
          <w:tcPr>
            <w:tcW w:w="3686" w:type="dxa"/>
          </w:tcPr>
          <w:p w14:paraId="6CD4D4BE" w14:textId="77777777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u w:val="single"/>
                <w:rtl/>
              </w:rPr>
            </w:pPr>
            <w:r>
              <w:rPr>
                <w:rFonts w:cs="Narkisim" w:hint="cs"/>
                <w:b/>
                <w:bCs/>
                <w:u w:val="single"/>
                <w:rtl/>
              </w:rPr>
              <w:t>הערות</w:t>
            </w:r>
          </w:p>
        </w:tc>
      </w:tr>
      <w:tr w:rsidR="002E348F" w:rsidRPr="00A75187" w14:paraId="6268F6D9" w14:textId="77777777" w:rsidTr="00294D89">
        <w:trPr>
          <w:trHeight w:val="297"/>
          <w:jc w:val="center"/>
        </w:trPr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D961007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305" w:type="dxa"/>
          </w:tcPr>
          <w:p w14:paraId="60F1BFE5" w14:textId="77777777" w:rsidR="002E348F" w:rsidRPr="00C57064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</w:t>
            </w:r>
          </w:p>
        </w:tc>
        <w:tc>
          <w:tcPr>
            <w:tcW w:w="2644" w:type="dxa"/>
          </w:tcPr>
          <w:p w14:paraId="355BAEDA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האם טופסי ההסכמה להשתתפות רצונית יישמרו בנפרד מתוצאות המשתתפים?</w:t>
            </w:r>
          </w:p>
        </w:tc>
        <w:tc>
          <w:tcPr>
            <w:tcW w:w="1134" w:type="dxa"/>
          </w:tcPr>
          <w:p w14:paraId="194FA1F0" w14:textId="2F0D2334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382B3306">
                <v:shape id="_x0000_i1259" type="#_x0000_t75" style="width:12pt;height:18pt" o:ole="">
                  <v:imagedata r:id="rId12" o:title=""/>
                </v:shape>
                <w:control r:id="rId80" w:name="CheckBox411111" w:shapeid="_x0000_i1259"/>
              </w:object>
            </w:r>
          </w:p>
        </w:tc>
        <w:tc>
          <w:tcPr>
            <w:tcW w:w="1134" w:type="dxa"/>
          </w:tcPr>
          <w:p w14:paraId="1F042545" w14:textId="28F6DCCD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6C512DFE">
                <v:shape id="_x0000_i1261" type="#_x0000_t75" style="width:12pt;height:18pt" o:ole="">
                  <v:imagedata r:id="rId12" o:title=""/>
                </v:shape>
                <w:control r:id="rId81" w:name="CheckBox48111" w:shapeid="_x0000_i1261"/>
              </w:object>
            </w:r>
          </w:p>
        </w:tc>
        <w:tc>
          <w:tcPr>
            <w:tcW w:w="3686" w:type="dxa"/>
          </w:tcPr>
          <w:p w14:paraId="7D167A91" w14:textId="77777777" w:rsidR="002E348F" w:rsidRDefault="002E348F" w:rsidP="00294D8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2E348F" w:rsidRPr="00A75187" w14:paraId="181BD3A1" w14:textId="77777777" w:rsidTr="00294D89">
        <w:trPr>
          <w:trHeight w:val="307"/>
          <w:jc w:val="center"/>
        </w:trPr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FD2CB81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305" w:type="dxa"/>
          </w:tcPr>
          <w:p w14:paraId="04D60A8E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2</w:t>
            </w:r>
          </w:p>
        </w:tc>
        <w:tc>
          <w:tcPr>
            <w:tcW w:w="2644" w:type="dxa"/>
          </w:tcPr>
          <w:p w14:paraId="225F9246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האם תפורסם זהות המשתתפים?</w:t>
            </w:r>
          </w:p>
        </w:tc>
        <w:tc>
          <w:tcPr>
            <w:tcW w:w="1134" w:type="dxa"/>
          </w:tcPr>
          <w:p w14:paraId="477B531B" w14:textId="6315A4D4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015E47B0">
                <v:shape id="_x0000_i1263" type="#_x0000_t75" style="width:12pt;height:18pt" o:ole="">
                  <v:imagedata r:id="rId12" o:title=""/>
                </v:shape>
                <w:control r:id="rId82" w:name="CheckBox421111" w:shapeid="_x0000_i1263"/>
              </w:object>
            </w:r>
          </w:p>
        </w:tc>
        <w:tc>
          <w:tcPr>
            <w:tcW w:w="1134" w:type="dxa"/>
          </w:tcPr>
          <w:p w14:paraId="61301E2E" w14:textId="43BAA832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18F0D952">
                <v:shape id="_x0000_i1265" type="#_x0000_t75" style="width:12pt;height:18pt" o:ole="">
                  <v:imagedata r:id="rId12" o:title=""/>
                </v:shape>
                <w:control r:id="rId83" w:name="CheckBox431111" w:shapeid="_x0000_i1265"/>
              </w:object>
            </w:r>
          </w:p>
        </w:tc>
        <w:tc>
          <w:tcPr>
            <w:tcW w:w="3686" w:type="dxa"/>
          </w:tcPr>
          <w:p w14:paraId="0E02AFB8" w14:textId="77777777" w:rsidR="002E348F" w:rsidRDefault="002E348F" w:rsidP="00294D8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  <w:tr w:rsidR="002E348F" w:rsidRPr="00A75187" w14:paraId="7542D058" w14:textId="77777777" w:rsidTr="00294D89">
        <w:trPr>
          <w:trHeight w:val="307"/>
          <w:jc w:val="center"/>
        </w:trPr>
        <w:tc>
          <w:tcPr>
            <w:tcW w:w="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E927A49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305" w:type="dxa"/>
          </w:tcPr>
          <w:p w14:paraId="546A4891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</w:t>
            </w:r>
          </w:p>
        </w:tc>
        <w:tc>
          <w:tcPr>
            <w:tcW w:w="2644" w:type="dxa"/>
          </w:tcPr>
          <w:p w14:paraId="0C6EBADF" w14:textId="77777777" w:rsidR="002E348F" w:rsidRPr="007E785E" w:rsidRDefault="002E348F" w:rsidP="00294D89">
            <w:pPr>
              <w:spacing w:before="120" w:line="276" w:lineRule="auto"/>
              <w:rPr>
                <w:rFonts w:ascii="Narkisim" w:hAnsi="Narkisim" w:cs="Narkisim"/>
                <w:rtl/>
              </w:rPr>
            </w:pPr>
            <w:r w:rsidRPr="007E785E">
              <w:rPr>
                <w:rFonts w:ascii="Narkisim" w:hAnsi="Narkisim" w:cs="Narkisim"/>
                <w:rtl/>
              </w:rPr>
              <w:t>נתונים מזהים יהיו זמינים אך ורק לצוות המחקר</w:t>
            </w:r>
          </w:p>
        </w:tc>
        <w:tc>
          <w:tcPr>
            <w:tcW w:w="1134" w:type="dxa"/>
          </w:tcPr>
          <w:p w14:paraId="0F03A879" w14:textId="6A2A2230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6ACDE2F9">
                <v:shape id="_x0000_i1267" type="#_x0000_t75" style="width:12pt;height:18pt" o:ole="">
                  <v:imagedata r:id="rId12" o:title=""/>
                </v:shape>
                <w:control r:id="rId84" w:name="CheckBox441111" w:shapeid="_x0000_i1267"/>
              </w:object>
            </w:r>
          </w:p>
        </w:tc>
        <w:tc>
          <w:tcPr>
            <w:tcW w:w="1134" w:type="dxa"/>
          </w:tcPr>
          <w:p w14:paraId="1A62EAEC" w14:textId="62C0BC39" w:rsidR="002E348F" w:rsidRPr="00A75187" w:rsidRDefault="002E348F" w:rsidP="00294D89">
            <w:pPr>
              <w:spacing w:before="120" w:line="276" w:lineRule="auto"/>
              <w:jc w:val="center"/>
              <w:rPr>
                <w:rFonts w:cs="Narkisim"/>
                <w:b/>
                <w:bCs/>
                <w:rtl/>
              </w:rPr>
            </w:pPr>
            <w:r>
              <w:rPr>
                <w:rFonts w:ascii="Arial" w:hAnsi="Arial" w:cs="Narkisim"/>
                <w:b/>
                <w:bCs/>
                <w:rtl/>
              </w:rPr>
              <w:object w:dxaOrig="225" w:dyaOrig="225" w14:anchorId="77895B09">
                <v:shape id="_x0000_i1269" type="#_x0000_t75" style="width:12pt;height:18pt" o:ole="">
                  <v:imagedata r:id="rId12" o:title=""/>
                </v:shape>
                <w:control r:id="rId85" w:name="CheckBox451111" w:shapeid="_x0000_i1269"/>
              </w:object>
            </w:r>
          </w:p>
        </w:tc>
        <w:tc>
          <w:tcPr>
            <w:tcW w:w="3686" w:type="dxa"/>
          </w:tcPr>
          <w:p w14:paraId="5FDB25B7" w14:textId="77777777" w:rsidR="002E348F" w:rsidRDefault="002E348F" w:rsidP="00294D89">
            <w:pPr>
              <w:spacing w:before="120" w:line="276" w:lineRule="auto"/>
              <w:jc w:val="both"/>
              <w:rPr>
                <w:rFonts w:ascii="Arial" w:hAnsi="Arial" w:cs="Narkisim"/>
                <w:b/>
                <w:bCs/>
                <w:rtl/>
              </w:rPr>
            </w:pPr>
          </w:p>
        </w:tc>
      </w:tr>
    </w:tbl>
    <w:p w14:paraId="1F3FAB45" w14:textId="77777777" w:rsidR="002E348F" w:rsidRDefault="002E348F" w:rsidP="002E348F">
      <w:pPr>
        <w:tabs>
          <w:tab w:val="left" w:pos="364"/>
        </w:tabs>
        <w:ind w:left="792" w:right="441"/>
        <w:jc w:val="both"/>
        <w:rPr>
          <w:rFonts w:cs="Narkisim"/>
          <w:rtl/>
        </w:rPr>
      </w:pPr>
    </w:p>
    <w:p w14:paraId="689A2DBC" w14:textId="77777777" w:rsidR="002E348F" w:rsidRPr="003E44FF" w:rsidRDefault="002E348F" w:rsidP="002E348F">
      <w:pPr>
        <w:pStyle w:val="a7"/>
        <w:numPr>
          <w:ilvl w:val="1"/>
          <w:numId w:val="20"/>
        </w:numPr>
        <w:tabs>
          <w:tab w:val="left" w:pos="565"/>
        </w:tabs>
        <w:bidi/>
        <w:ind w:left="423" w:right="441"/>
        <w:contextualSpacing/>
        <w:jc w:val="both"/>
        <w:rPr>
          <w:rFonts w:cs="Narkisim"/>
          <w:rtl/>
        </w:rPr>
      </w:pPr>
      <w:r w:rsidRPr="003E44FF">
        <w:rPr>
          <w:rFonts w:cs="Narkisim" w:hint="cs"/>
          <w:rtl/>
        </w:rPr>
        <w:t>נא לתאר את האמצעים אשר ינקטו להגן על זהות המשתתפים, ו</w:t>
      </w:r>
      <w:r>
        <w:rPr>
          <w:rFonts w:cs="Narkisim" w:hint="cs"/>
          <w:rtl/>
        </w:rPr>
        <w:t xml:space="preserve">אבטחת </w:t>
      </w:r>
      <w:r w:rsidRPr="003E44FF">
        <w:rPr>
          <w:rFonts w:cs="Narkisim" w:hint="cs"/>
          <w:rtl/>
        </w:rPr>
        <w:t>הנתונים המתקבלים</w:t>
      </w:r>
      <w:r>
        <w:rPr>
          <w:rFonts w:cs="Narkisim" w:hint="cs"/>
          <w:rtl/>
        </w:rPr>
        <w:t>/נאספים</w:t>
      </w:r>
      <w:r w:rsidRPr="003E44FF">
        <w:rPr>
          <w:rFonts w:cs="Narkisim" w:hint="cs"/>
          <w:rtl/>
        </w:rPr>
        <w:t>:</w:t>
      </w:r>
    </w:p>
    <w:p w14:paraId="7DD983EC" w14:textId="77777777" w:rsidR="002E348F" w:rsidRDefault="002E348F" w:rsidP="002E348F">
      <w:pPr>
        <w:pStyle w:val="a7"/>
        <w:tabs>
          <w:tab w:val="left" w:pos="364"/>
        </w:tabs>
        <w:ind w:left="792" w:right="441"/>
        <w:jc w:val="both"/>
        <w:rPr>
          <w:rFonts w:cs="Narkisim"/>
          <w:rtl/>
        </w:rPr>
      </w:pPr>
    </w:p>
    <w:p w14:paraId="1CA6F3E4" w14:textId="77777777" w:rsidR="002E348F" w:rsidRDefault="001F4183" w:rsidP="002E348F">
      <w:pPr>
        <w:tabs>
          <w:tab w:val="left" w:pos="364"/>
        </w:tabs>
        <w:ind w:right="441"/>
        <w:jc w:val="both"/>
        <w:rPr>
          <w:rFonts w:cs="Narkisim"/>
          <w:rtl/>
        </w:rPr>
      </w:pPr>
      <w:sdt>
        <w:sdtPr>
          <w:rPr>
            <w:rFonts w:asciiTheme="minorBidi" w:hAnsiTheme="minorBidi" w:cstheme="minorBidi"/>
            <w:sz w:val="22"/>
            <w:szCs w:val="22"/>
            <w:rtl/>
          </w:rPr>
          <w:id w:val="645392093"/>
          <w:placeholder>
            <w:docPart w:val="171474CB3C3C48D7AC94F563B8E779BB"/>
          </w:placeholder>
          <w:showingPlcHdr/>
        </w:sdtPr>
        <w:sdtEndPr/>
        <w:sdtContent>
          <w:r w:rsidR="002E348F" w:rsidRPr="000F7D87">
            <w:rPr>
              <w:rStyle w:val="af4"/>
              <w:rFonts w:asciiTheme="minorBidi" w:eastAsiaTheme="majorEastAsia" w:hAnsiTheme="minorBidi" w:cstheme="minorBidi"/>
              <w:sz w:val="22"/>
              <w:szCs w:val="22"/>
              <w:rtl/>
            </w:rPr>
            <w:t>לחץ או הקש כאן להזנת טקסט</w:t>
          </w:r>
          <w:r w:rsidR="002E348F" w:rsidRPr="000F7D87">
            <w:rPr>
              <w:rStyle w:val="af4"/>
              <w:rFonts w:asciiTheme="minorBidi" w:eastAsiaTheme="majorEastAsia" w:hAnsiTheme="minorBidi" w:cstheme="minorBidi"/>
              <w:sz w:val="22"/>
              <w:szCs w:val="22"/>
            </w:rPr>
            <w:t>.</w:t>
          </w:r>
        </w:sdtContent>
      </w:sdt>
    </w:p>
    <w:p w14:paraId="4BE72EBF" w14:textId="77777777" w:rsidR="002E348F" w:rsidRDefault="002E348F" w:rsidP="002E348F">
      <w:pPr>
        <w:tabs>
          <w:tab w:val="left" w:pos="364"/>
        </w:tabs>
        <w:ind w:right="441"/>
        <w:jc w:val="both"/>
        <w:rPr>
          <w:rFonts w:cs="Narkisim"/>
          <w:rtl/>
        </w:rPr>
      </w:pPr>
    </w:p>
    <w:p w14:paraId="7EF922B6" w14:textId="77777777" w:rsidR="002E348F" w:rsidRDefault="002E348F" w:rsidP="002E348F">
      <w:pPr>
        <w:tabs>
          <w:tab w:val="left" w:pos="364"/>
        </w:tabs>
        <w:ind w:right="441"/>
        <w:jc w:val="both"/>
        <w:rPr>
          <w:rFonts w:cs="Narkisim"/>
          <w:rtl/>
        </w:rPr>
      </w:pPr>
    </w:p>
    <w:p w14:paraId="36B58B57" w14:textId="77777777" w:rsidR="002E348F" w:rsidRDefault="002E348F" w:rsidP="002E348F">
      <w:pPr>
        <w:tabs>
          <w:tab w:val="left" w:pos="364"/>
        </w:tabs>
        <w:ind w:right="441"/>
        <w:jc w:val="both"/>
        <w:rPr>
          <w:rFonts w:cs="Narkisim"/>
          <w:rtl/>
        </w:rPr>
      </w:pPr>
      <w:r w:rsidRPr="00FF1A05">
        <w:rPr>
          <w:rFonts w:cs="Narkisim" w:hint="cs"/>
          <w:rtl/>
        </w:rPr>
        <w:t>הנני מצהיר/ה בזאת שהמידע הנ"ל מלא נכון ומדויק</w:t>
      </w:r>
      <w:r>
        <w:rPr>
          <w:rFonts w:cs="Narkisim" w:hint="cs"/>
          <w:rtl/>
        </w:rPr>
        <w:t xml:space="preserve">, כי </w:t>
      </w:r>
      <w:r w:rsidRPr="00FF1A05">
        <w:rPr>
          <w:rFonts w:cs="Narkisim" w:hint="cs"/>
          <w:rtl/>
        </w:rPr>
        <w:t>הצעת המחקר תואמת את הסטנדרטים הבינלאומיים והאוניברסיטאיים לניהול מחקר אתי</w:t>
      </w:r>
      <w:r>
        <w:rPr>
          <w:rFonts w:cs="Narkisim" w:hint="cs"/>
          <w:rtl/>
        </w:rPr>
        <w:t>, וכי המחקר יבוצע בהתאם לסטנדרטים אלו.</w:t>
      </w:r>
    </w:p>
    <w:p w14:paraId="6DAF5FBF" w14:textId="77777777" w:rsidR="002E348F" w:rsidRDefault="002E348F" w:rsidP="002E348F">
      <w:pPr>
        <w:tabs>
          <w:tab w:val="left" w:pos="364"/>
        </w:tabs>
        <w:ind w:right="441"/>
        <w:jc w:val="both"/>
        <w:rPr>
          <w:rFonts w:cs="Narkisim"/>
          <w:rtl/>
        </w:rPr>
      </w:pPr>
    </w:p>
    <w:p w14:paraId="7BF905BD" w14:textId="77777777" w:rsidR="002E348F" w:rsidRDefault="002E348F" w:rsidP="002E348F">
      <w:pPr>
        <w:tabs>
          <w:tab w:val="left" w:pos="364"/>
        </w:tabs>
        <w:ind w:right="441"/>
        <w:jc w:val="both"/>
        <w:rPr>
          <w:rFonts w:cs="Narkisim"/>
          <w:rtl/>
        </w:rPr>
      </w:pPr>
    </w:p>
    <w:tbl>
      <w:tblPr>
        <w:bidiVisual/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2207"/>
        <w:gridCol w:w="1560"/>
        <w:gridCol w:w="1417"/>
        <w:gridCol w:w="1337"/>
        <w:gridCol w:w="1559"/>
        <w:gridCol w:w="1559"/>
      </w:tblGrid>
      <w:tr w:rsidR="002E348F" w:rsidRPr="00A75187" w14:paraId="57E66F60" w14:textId="77777777" w:rsidTr="00294D89">
        <w:trPr>
          <w:trHeight w:val="1291"/>
          <w:jc w:val="center"/>
        </w:trPr>
        <w:tc>
          <w:tcPr>
            <w:tcW w:w="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B5E1E78" w14:textId="77777777" w:rsidR="002E348F" w:rsidRPr="00A75187" w:rsidRDefault="002E348F" w:rsidP="00294D89">
            <w:pPr>
              <w:spacing w:before="120" w:line="276" w:lineRule="auto"/>
              <w:jc w:val="both"/>
              <w:rPr>
                <w:rFonts w:cs="Narkisim"/>
                <w:b/>
                <w:bCs/>
                <w:rtl/>
              </w:rPr>
            </w:pPr>
          </w:p>
        </w:tc>
        <w:tc>
          <w:tcPr>
            <w:tcW w:w="2207" w:type="dxa"/>
          </w:tcPr>
          <w:p w14:paraId="04C3B059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067D3C">
              <w:rPr>
                <w:rFonts w:cs="Narkisim" w:hint="cs"/>
                <w:rtl/>
              </w:rPr>
              <w:t xml:space="preserve">שם החוקר/הראשי/ת </w:t>
            </w:r>
          </w:p>
        </w:tc>
        <w:tc>
          <w:tcPr>
            <w:tcW w:w="1560" w:type="dxa"/>
          </w:tcPr>
          <w:p w14:paraId="6250F622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1417" w:type="dxa"/>
          </w:tcPr>
          <w:p w14:paraId="56FF7235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067D3C">
              <w:rPr>
                <w:rFonts w:cs="Narkisim" w:hint="cs"/>
                <w:rtl/>
              </w:rPr>
              <w:t>שם החוקר/ת</w:t>
            </w:r>
          </w:p>
        </w:tc>
        <w:tc>
          <w:tcPr>
            <w:tcW w:w="1337" w:type="dxa"/>
          </w:tcPr>
          <w:p w14:paraId="20CD3EC3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u w:val="single"/>
                <w:rtl/>
              </w:rPr>
            </w:pPr>
          </w:p>
        </w:tc>
        <w:tc>
          <w:tcPr>
            <w:tcW w:w="1559" w:type="dxa"/>
          </w:tcPr>
          <w:p w14:paraId="7CED7AB4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u w:val="single"/>
                <w:rtl/>
              </w:rPr>
            </w:pPr>
            <w:r w:rsidRPr="00067D3C">
              <w:rPr>
                <w:rFonts w:cs="Narkisim" w:hint="cs"/>
                <w:rtl/>
              </w:rPr>
              <w:t>שם החוקר/ת</w:t>
            </w:r>
          </w:p>
        </w:tc>
        <w:tc>
          <w:tcPr>
            <w:tcW w:w="1559" w:type="dxa"/>
          </w:tcPr>
          <w:p w14:paraId="3D89509D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</w:tr>
      <w:tr w:rsidR="002E348F" w:rsidRPr="00A75187" w14:paraId="1BD2CD58" w14:textId="77777777" w:rsidTr="00294D89">
        <w:trPr>
          <w:trHeight w:val="751"/>
          <w:jc w:val="center"/>
        </w:trPr>
        <w:tc>
          <w:tcPr>
            <w:tcW w:w="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E4B95A2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2207" w:type="dxa"/>
          </w:tcPr>
          <w:p w14:paraId="74B846EF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067D3C">
              <w:rPr>
                <w:rFonts w:cs="Narkisim" w:hint="cs"/>
                <w:rtl/>
              </w:rPr>
              <w:t>תאריך</w:t>
            </w:r>
          </w:p>
        </w:tc>
        <w:tc>
          <w:tcPr>
            <w:tcW w:w="1560" w:type="dxa"/>
          </w:tcPr>
          <w:p w14:paraId="5C862BEB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1417" w:type="dxa"/>
          </w:tcPr>
          <w:p w14:paraId="224FC232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067D3C">
              <w:rPr>
                <w:rFonts w:cs="Narkisim" w:hint="cs"/>
                <w:rtl/>
              </w:rPr>
              <w:t>תאריך</w:t>
            </w:r>
          </w:p>
        </w:tc>
        <w:tc>
          <w:tcPr>
            <w:tcW w:w="1337" w:type="dxa"/>
          </w:tcPr>
          <w:p w14:paraId="68D9BA40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14:paraId="03CB0B09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  <w:r w:rsidRPr="00067D3C">
              <w:rPr>
                <w:rFonts w:cs="Narkisim" w:hint="cs"/>
                <w:rtl/>
              </w:rPr>
              <w:t>תאריך</w:t>
            </w:r>
          </w:p>
        </w:tc>
        <w:tc>
          <w:tcPr>
            <w:tcW w:w="1559" w:type="dxa"/>
          </w:tcPr>
          <w:p w14:paraId="1F730D52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</w:tr>
      <w:tr w:rsidR="002E348F" w:rsidRPr="00A75187" w14:paraId="16E1F675" w14:textId="77777777" w:rsidTr="00294D89">
        <w:trPr>
          <w:trHeight w:val="1504"/>
          <w:jc w:val="center"/>
        </w:trPr>
        <w:tc>
          <w:tcPr>
            <w:tcW w:w="2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11C788C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2207" w:type="dxa"/>
          </w:tcPr>
          <w:p w14:paraId="3C494297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b/>
                <w:bCs/>
                <w:rtl/>
              </w:rPr>
            </w:pPr>
            <w:r w:rsidRPr="00067D3C">
              <w:rPr>
                <w:rFonts w:cs="Narkisim" w:hint="cs"/>
                <w:b/>
                <w:bCs/>
                <w:rtl/>
              </w:rPr>
              <w:t>חתימה</w:t>
            </w:r>
          </w:p>
        </w:tc>
        <w:tc>
          <w:tcPr>
            <w:tcW w:w="1560" w:type="dxa"/>
          </w:tcPr>
          <w:p w14:paraId="618C6961" w14:textId="77777777" w:rsidR="002E348F" w:rsidRPr="00A75187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1417" w:type="dxa"/>
          </w:tcPr>
          <w:p w14:paraId="62B3A154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b/>
                <w:bCs/>
                <w:rtl/>
              </w:rPr>
            </w:pPr>
            <w:r w:rsidRPr="00067D3C">
              <w:rPr>
                <w:rFonts w:cs="Narkisim" w:hint="cs"/>
                <w:b/>
                <w:bCs/>
                <w:rtl/>
              </w:rPr>
              <w:t>חתימה</w:t>
            </w:r>
          </w:p>
        </w:tc>
        <w:tc>
          <w:tcPr>
            <w:tcW w:w="1337" w:type="dxa"/>
          </w:tcPr>
          <w:p w14:paraId="2040ED5B" w14:textId="77777777" w:rsidR="002E348F" w:rsidRPr="006C06B1" w:rsidRDefault="002E348F" w:rsidP="00294D89">
            <w:pPr>
              <w:spacing w:before="120" w:line="276" w:lineRule="auto"/>
              <w:rPr>
                <w:rFonts w:cs="Narkisim"/>
                <w:rtl/>
              </w:rPr>
            </w:pPr>
          </w:p>
        </w:tc>
        <w:tc>
          <w:tcPr>
            <w:tcW w:w="1559" w:type="dxa"/>
          </w:tcPr>
          <w:p w14:paraId="75DE8DBA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b/>
                <w:bCs/>
                <w:rtl/>
              </w:rPr>
            </w:pPr>
            <w:r w:rsidRPr="00067D3C">
              <w:rPr>
                <w:rFonts w:cs="Narkisim" w:hint="cs"/>
                <w:b/>
                <w:bCs/>
                <w:rtl/>
              </w:rPr>
              <w:t>חתימה</w:t>
            </w:r>
          </w:p>
        </w:tc>
        <w:tc>
          <w:tcPr>
            <w:tcW w:w="1559" w:type="dxa"/>
          </w:tcPr>
          <w:p w14:paraId="75F01852" w14:textId="77777777" w:rsidR="002E348F" w:rsidRPr="00067D3C" w:rsidRDefault="002E348F" w:rsidP="00294D89">
            <w:pPr>
              <w:spacing w:before="120" w:line="276" w:lineRule="auto"/>
              <w:rPr>
                <w:rFonts w:cs="Narkisim"/>
                <w:b/>
                <w:bCs/>
                <w:rtl/>
              </w:rPr>
            </w:pPr>
          </w:p>
        </w:tc>
      </w:tr>
    </w:tbl>
    <w:p w14:paraId="75B892EF" w14:textId="77777777" w:rsidR="002E348F" w:rsidRDefault="002E348F" w:rsidP="002E348F">
      <w:pPr>
        <w:tabs>
          <w:tab w:val="left" w:pos="708"/>
        </w:tabs>
        <w:ind w:right="142"/>
        <w:rPr>
          <w:rFonts w:cs="Narkisim"/>
          <w:rtl/>
        </w:rPr>
      </w:pPr>
    </w:p>
    <w:p w14:paraId="44E9D003" w14:textId="77777777" w:rsidR="002E348F" w:rsidRDefault="002E348F" w:rsidP="002E348F">
      <w:pPr>
        <w:tabs>
          <w:tab w:val="left" w:pos="708"/>
        </w:tabs>
        <w:ind w:right="142"/>
        <w:rPr>
          <w:rFonts w:cs="Narkisim"/>
          <w:rtl/>
        </w:rPr>
      </w:pPr>
    </w:p>
    <w:p w14:paraId="58DDE039" w14:textId="77777777" w:rsidR="002E348F" w:rsidRPr="00067D3C" w:rsidRDefault="002E348F" w:rsidP="002E348F">
      <w:pPr>
        <w:tabs>
          <w:tab w:val="left" w:pos="708"/>
        </w:tabs>
        <w:ind w:left="-286" w:right="142"/>
        <w:rPr>
          <w:rFonts w:cs="Narkisim"/>
          <w:b/>
          <w:bCs/>
          <w:color w:val="FF0000"/>
        </w:rPr>
      </w:pPr>
      <w:r w:rsidRPr="00E72D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A4A36" wp14:editId="01BDCD77">
                <wp:simplePos x="0" y="0"/>
                <wp:positionH relativeFrom="column">
                  <wp:posOffset>-257175</wp:posOffset>
                </wp:positionH>
                <wp:positionV relativeFrom="paragraph">
                  <wp:posOffset>959485</wp:posOffset>
                </wp:positionV>
                <wp:extent cx="6560820" cy="457200"/>
                <wp:effectExtent l="0" t="0" r="1905" b="444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48790" w14:textId="77777777" w:rsidR="002E348F" w:rsidRPr="001149BC" w:rsidRDefault="002E348F" w:rsidP="002E348F">
                            <w:pPr>
                              <w:jc w:val="center"/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שד' אבא חושי 199, </w:t>
                            </w:r>
                            <w:r w:rsidRPr="004009E5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הר הכרמל, חיפה </w:t>
                            </w:r>
                            <w:r w:rsidRPr="00ED22E2">
                              <w:rPr>
                                <w:rFonts w:hint="cs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3498838</w:t>
                            </w:r>
                            <w:r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| 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199 Aba 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>Hushi</w:t>
                            </w:r>
                            <w:proofErr w:type="spellEnd"/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 Avenue, 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>Mount Carmel, Haifa</w:t>
                            </w:r>
                            <w:r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3498838</w:t>
                            </w:r>
                            <w:r w:rsidRPr="001149BC">
                              <w:rPr>
                                <w:rFonts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8"/>
                              <w:gridCol w:w="3960"/>
                              <w:gridCol w:w="2693"/>
                            </w:tblGrid>
                            <w:tr w:rsidR="002E348F" w:rsidRPr="008458CC" w14:paraId="77CBCA9D" w14:textId="77777777" w:rsidTr="00624DC6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711176C0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Phone: </w:t>
                                  </w:r>
                                  <w:r w:rsidRPr="001149BC"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972-4-824-99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 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טל'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4605A2FA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ethics-health@univ.haifa.ac.il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 xml:space="preserve"> דוא</w:t>
                                  </w:r>
                                  <w:r w:rsidRPr="001149BC">
                                    <w:rPr>
                                      <w:rFonts w:hint="cs"/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"ל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14A3B24" w14:textId="77777777" w:rsidR="002E348F" w:rsidRPr="001149BC" w:rsidRDefault="002E348F" w:rsidP="00624DC6">
                                  <w:pPr>
                                    <w:pStyle w:val="a5"/>
                                    <w:bidi w:val="0"/>
                                    <w:jc w:val="right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Fax: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972-4-8249946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  <w:r w:rsidRPr="001149BC">
                                    <w:rPr>
                                      <w:color w:val="FFFFFF"/>
                                      <w:sz w:val="18"/>
                                      <w:szCs w:val="18"/>
                                      <w:rtl/>
                                    </w:rPr>
                                    <w:t>פקס</w:t>
                                  </w:r>
                                </w:p>
                              </w:tc>
                            </w:tr>
                          </w:tbl>
                          <w:p w14:paraId="6028D082" w14:textId="77777777" w:rsidR="002E348F" w:rsidRPr="00762442" w:rsidRDefault="002E348F" w:rsidP="002E348F">
                            <w:pPr>
                              <w:pStyle w:val="a5"/>
                              <w:jc w:val="center"/>
                            </w:pPr>
                          </w:p>
                          <w:p w14:paraId="18D40596" w14:textId="77777777" w:rsidR="002E348F" w:rsidRPr="00540AB7" w:rsidRDefault="002E348F" w:rsidP="002E348F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8E716B9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745F78C4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DA8F4F0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5C946DF" w14:textId="77777777" w:rsidR="002E348F" w:rsidRPr="00540AB7" w:rsidRDefault="002E348F" w:rsidP="002E348F">
                            <w:pPr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A4A36" id="_x0000_s1030" type="#_x0000_t202" style="position:absolute;left:0;text-align:left;margin-left:-20.25pt;margin-top:75.55pt;width:516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S5tQ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" filled="f" stroked="f">
                <v:textbox>
                  <w:txbxContent>
                    <w:p w14:paraId="45448790" w14:textId="77777777" w:rsidR="002E348F" w:rsidRPr="001149BC" w:rsidRDefault="002E348F" w:rsidP="002E348F">
                      <w:pPr>
                        <w:jc w:val="center"/>
                        <w:rPr>
                          <w:rFonts w:cs="Times New Roman"/>
                          <w:color w:val="FFFFFF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color w:val="FFFFFF"/>
                          <w:sz w:val="18"/>
                          <w:szCs w:val="18"/>
                          <w:rtl/>
                        </w:rPr>
                        <w:t xml:space="preserve">שד' אבא חושי 199, </w:t>
                      </w:r>
                      <w:r w:rsidRPr="004009E5">
                        <w:rPr>
                          <w:color w:val="FFFFFF"/>
                          <w:sz w:val="18"/>
                          <w:szCs w:val="18"/>
                          <w:rtl/>
                        </w:rPr>
                        <w:t xml:space="preserve">הר הכרמל, חיפה </w:t>
                      </w:r>
                      <w:r w:rsidRPr="00ED22E2">
                        <w:rPr>
                          <w:rFonts w:hint="cs"/>
                          <w:color w:val="FFFFFF" w:themeColor="background1"/>
                          <w:sz w:val="18"/>
                          <w:szCs w:val="18"/>
                          <w:rtl/>
                        </w:rPr>
                        <w:t>3498838</w:t>
                      </w:r>
                      <w:r>
                        <w:rPr>
                          <w:rFonts w:hint="cs"/>
                          <w:color w:val="FFFFFF"/>
                          <w:sz w:val="18"/>
                          <w:szCs w:val="18"/>
                          <w:rtl/>
                        </w:rPr>
                        <w:t xml:space="preserve"> | 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199 Aba </w:t>
                      </w:r>
                      <w:proofErr w:type="spellStart"/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>Hushi</w:t>
                      </w:r>
                      <w:proofErr w:type="spellEnd"/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 Avenue, 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>Mount Carmel, Haifa</w:t>
                      </w:r>
                      <w:r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3498838</w:t>
                      </w:r>
                      <w:r w:rsidRPr="001149BC">
                        <w:rPr>
                          <w:rFonts w:cs="Times New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8"/>
                        <w:gridCol w:w="3960"/>
                        <w:gridCol w:w="2693"/>
                      </w:tblGrid>
                      <w:tr w:rsidR="002E348F" w:rsidRPr="008458CC" w14:paraId="77CBCA9D" w14:textId="77777777" w:rsidTr="00624DC6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711176C0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1149BC"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972-4-824-99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48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 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>טל'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14:paraId="4605A2FA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ethics-health@univ.haifa.ac.il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דוא</w:t>
                            </w:r>
                            <w:r w:rsidRPr="001149BC">
                              <w:rPr>
                                <w:rFonts w:hint="cs"/>
                                <w:color w:val="FFFFFF"/>
                                <w:sz w:val="18"/>
                                <w:szCs w:val="18"/>
                                <w:rtl/>
                              </w:rPr>
                              <w:t>"ל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14A3B24" w14:textId="77777777" w:rsidR="002E348F" w:rsidRPr="001149BC" w:rsidRDefault="002E348F" w:rsidP="00624DC6">
                            <w:pPr>
                              <w:pStyle w:val="a5"/>
                              <w:bidi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972-4-8249946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1149BC">
                              <w:rPr>
                                <w:color w:val="FFFFFF"/>
                                <w:sz w:val="18"/>
                                <w:szCs w:val="18"/>
                                <w:rtl/>
                              </w:rPr>
                              <w:t>פקס</w:t>
                            </w:r>
                          </w:p>
                        </w:tc>
                      </w:tr>
                    </w:tbl>
                    <w:p w14:paraId="6028D082" w14:textId="77777777" w:rsidR="002E348F" w:rsidRPr="00762442" w:rsidRDefault="002E348F" w:rsidP="002E348F">
                      <w:pPr>
                        <w:pStyle w:val="a5"/>
                        <w:jc w:val="center"/>
                      </w:pPr>
                    </w:p>
                    <w:p w14:paraId="18D40596" w14:textId="77777777" w:rsidR="002E348F" w:rsidRPr="00540AB7" w:rsidRDefault="002E348F" w:rsidP="002E348F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18E716B9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745F78C4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0DA8F4F0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  <w:p w14:paraId="25C946DF" w14:textId="77777777" w:rsidR="002E348F" w:rsidRPr="00540AB7" w:rsidRDefault="002E348F" w:rsidP="002E348F">
                      <w:pPr>
                        <w:rPr>
                          <w:color w:val="FFFFFF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7D3C">
        <w:rPr>
          <w:rFonts w:cs="Narkisim" w:hint="cs"/>
          <w:b/>
          <w:bCs/>
          <w:color w:val="FF0000"/>
          <w:rtl/>
        </w:rPr>
        <w:t>*</w:t>
      </w:r>
      <w:r w:rsidRPr="00067D3C">
        <w:rPr>
          <w:rFonts w:cs="Narkisim"/>
          <w:b/>
          <w:bCs/>
          <w:color w:val="FF0000"/>
          <w:rtl/>
        </w:rPr>
        <w:t xml:space="preserve"> </w:t>
      </w:r>
      <w:r w:rsidRPr="00067D3C">
        <w:rPr>
          <w:rFonts w:cs="Narkisim" w:hint="cs"/>
          <w:b/>
          <w:bCs/>
          <w:color w:val="FF0000"/>
          <w:rtl/>
        </w:rPr>
        <w:t>אין להגיש בקשה זו, אלא בחתימתו של החוקר הראשי, אשר אישר כי היא עומדת בדרישות האקדמיות ובשלה להגשה.</w:t>
      </w:r>
      <w:r w:rsidRPr="00E72D3E">
        <w:rPr>
          <w:noProof/>
        </w:rPr>
        <w:t xml:space="preserve"> </w:t>
      </w:r>
    </w:p>
    <w:p w14:paraId="5013F182" w14:textId="77777777" w:rsidR="00F92EA4" w:rsidRPr="002E348F" w:rsidRDefault="00F92EA4" w:rsidP="00F92EA4">
      <w:pPr>
        <w:spacing w:line="360" w:lineRule="auto"/>
        <w:jc w:val="center"/>
        <w:rPr>
          <w:rFonts w:asciiTheme="minorBidi" w:hAnsiTheme="minorBidi" w:cstheme="minorBidi"/>
          <w:rtl/>
        </w:rPr>
      </w:pPr>
    </w:p>
    <w:p w14:paraId="2824F15A" w14:textId="77777777" w:rsidR="00B82A63" w:rsidRPr="00B82A63" w:rsidRDefault="00B82A63" w:rsidP="009627F0">
      <w:pPr>
        <w:spacing w:line="360" w:lineRule="auto"/>
      </w:pPr>
    </w:p>
    <w:sectPr w:rsidR="00B82A63" w:rsidRPr="00B82A63" w:rsidSect="00EA04AF">
      <w:headerReference w:type="default" r:id="rId86"/>
      <w:footerReference w:type="default" r:id="rId87"/>
      <w:pgSz w:w="11906" w:h="16838"/>
      <w:pgMar w:top="1440" w:right="1416" w:bottom="993" w:left="1276" w:header="54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10BA8" w14:textId="77777777" w:rsidR="003E38A7" w:rsidRDefault="003E38A7">
      <w:r>
        <w:separator/>
      </w:r>
    </w:p>
  </w:endnote>
  <w:endnote w:type="continuationSeparator" w:id="0">
    <w:p w14:paraId="18B7C41E" w14:textId="77777777" w:rsidR="003E38A7" w:rsidRDefault="003E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autami">
    <w:altName w:val="Cambria Math"/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5C55" w14:textId="77777777" w:rsidR="000138CF" w:rsidRDefault="0042573D" w:rsidP="00AD19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2F7F3D" wp14:editId="04311B75">
              <wp:simplePos x="0" y="0"/>
              <wp:positionH relativeFrom="column">
                <wp:posOffset>-238125</wp:posOffset>
              </wp:positionH>
              <wp:positionV relativeFrom="paragraph">
                <wp:posOffset>55245</wp:posOffset>
              </wp:positionV>
              <wp:extent cx="6560820" cy="4572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87CAB" w14:textId="77777777" w:rsidR="000138CF" w:rsidRPr="005D0A40" w:rsidRDefault="000138CF" w:rsidP="000952D6">
                          <w:pPr>
                            <w:pStyle w:val="a5"/>
                            <w:bidi w:val="0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0952D6">
                            <w:rPr>
                              <w:rFonts w:ascii="Arial" w:hAnsi="Arial" w:cs="Arial"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שד' אבא חושי 199, </w:t>
                          </w:r>
                          <w:r w:rsidRPr="005D0A4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הר הכרמל, חיפה </w:t>
                          </w:r>
                          <w:r w:rsidR="000952D6">
                            <w:rPr>
                              <w:rFonts w:ascii="Arial" w:hAnsi="Arial" w:cs="Arial"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3498838</w:t>
                          </w: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D0A40">
                            <w:rPr>
                              <w:rFonts w:ascii="Arial" w:hAnsi="Arial" w:cs="Arial"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0A40">
                            <w:rPr>
                              <w:rFonts w:ascii="Arial" w:hAnsi="Arial" w:cs="Arial"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0A4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0952D6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Aba </w:t>
                          </w:r>
                          <w:proofErr w:type="spellStart"/>
                          <w:r w:rsidR="000952D6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Hushi</w:t>
                          </w:r>
                          <w:proofErr w:type="spellEnd"/>
                          <w:r w:rsidR="000952D6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Av. </w:t>
                          </w:r>
                          <w:r w:rsidRPr="005D0A4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Mount Carmel, Haifa </w:t>
                          </w:r>
                          <w:r w:rsidR="000952D6">
                            <w:rPr>
                              <w:rFonts w:ascii="Arial" w:hAnsi="Arial" w:cs="Arial"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348838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808"/>
                            <w:gridCol w:w="3960"/>
                            <w:gridCol w:w="2693"/>
                          </w:tblGrid>
                          <w:tr w:rsidR="000138CF" w:rsidRPr="00FC2A1B" w14:paraId="45AB0093" w14:textId="77777777" w:rsidTr="005D0A40">
                            <w:trPr>
                              <w:jc w:val="center"/>
                            </w:trPr>
                            <w:tc>
                              <w:tcPr>
                                <w:tcW w:w="2808" w:type="dxa"/>
                              </w:tcPr>
                              <w:p w14:paraId="57E3A042" w14:textId="77777777" w:rsidR="000138CF" w:rsidRPr="00602F55" w:rsidRDefault="000138CF" w:rsidP="004E63F1">
                                <w:pPr>
                                  <w:pStyle w:val="a5"/>
                                  <w:bidi w:val="0"/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602F55"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Phone: 972-4- </w:t>
                                </w:r>
                                <w:r w:rsidRPr="00602F55"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82</w:t>
                                </w:r>
                                <w:r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</w:rPr>
                                  <w:t>49461</w:t>
                                </w:r>
                              </w:p>
                            </w:tc>
                            <w:tc>
                              <w:tcPr>
                                <w:tcW w:w="3960" w:type="dxa"/>
                              </w:tcPr>
                              <w:p w14:paraId="5287F2A5" w14:textId="77777777" w:rsidR="000138CF" w:rsidRPr="00602F55" w:rsidRDefault="000138CF" w:rsidP="0021460B">
                                <w:pPr>
                                  <w:pStyle w:val="a5"/>
                                  <w:bidi w:val="0"/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602F55"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</w:rPr>
                                  <w:t>E-mail:</w:t>
                                </w:r>
                                <w:r w:rsidRPr="00602F55"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="0021460B"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</w:rPr>
                                  <w:t>galidar@yahoo.com</w:t>
                                </w:r>
                                <w:r w:rsidRPr="00602F55"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602F55"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דוא"ל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447488A5" w14:textId="77777777" w:rsidR="000138CF" w:rsidRPr="00602F55" w:rsidRDefault="000138CF" w:rsidP="004E63F1">
                                <w:pPr>
                                  <w:pStyle w:val="a5"/>
                                  <w:bidi w:val="0"/>
                                  <w:jc w:val="right"/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602F55"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</w:rPr>
                                  <w:t>Fax: 972-4-</w:t>
                                </w:r>
                                <w:r w:rsidRPr="00602F55"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82</w:t>
                                </w:r>
                                <w:r w:rsidRPr="00602F55">
                                  <w:rPr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</w:rPr>
                                  <w:t>88140</w:t>
                                </w:r>
                              </w:p>
                            </w:tc>
                          </w:tr>
                          <w:tr w:rsidR="000138CF" w:rsidRPr="00FC2A1B" w14:paraId="116F2C99" w14:textId="77777777" w:rsidTr="00FC2A1B">
                            <w:trPr>
                              <w:jc w:val="center"/>
                            </w:trPr>
                            <w:tc>
                              <w:tcPr>
                                <w:tcW w:w="2808" w:type="dxa"/>
                              </w:tcPr>
                              <w:p w14:paraId="4C41F10D" w14:textId="77777777" w:rsidR="000138CF" w:rsidRPr="00FC2A1B" w:rsidRDefault="000138CF" w:rsidP="00FC2A1B">
                                <w:pPr>
                                  <w:pStyle w:val="a5"/>
                                  <w:bidi w:val="0"/>
                                  <w:rPr>
                                    <w:rFonts w:asciiTheme="minorHAnsi" w:hAnsiTheme="minorHAnsi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0" w:type="dxa"/>
                              </w:tcPr>
                              <w:p w14:paraId="18C95DE9" w14:textId="77777777" w:rsidR="000138CF" w:rsidRPr="00FC2A1B" w:rsidRDefault="000138CF" w:rsidP="00FC2A1B">
                                <w:pPr>
                                  <w:pStyle w:val="a5"/>
                                  <w:bidi w:val="0"/>
                                  <w:jc w:val="center"/>
                                  <w:rPr>
                                    <w:rFonts w:asciiTheme="minorHAnsi" w:hAnsiTheme="minorHAnsi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0024737D" w14:textId="77777777" w:rsidR="000138CF" w:rsidRPr="00FC2A1B" w:rsidRDefault="000138CF" w:rsidP="00FC2A1B">
                                <w:pPr>
                                  <w:pStyle w:val="a5"/>
                                  <w:bidi w:val="0"/>
                                  <w:jc w:val="right"/>
                                  <w:rPr>
                                    <w:rFonts w:asciiTheme="minorHAnsi" w:hAnsiTheme="minorHAnsi"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710EA72C" w14:textId="77777777" w:rsidR="000138CF" w:rsidRPr="00540AB7" w:rsidRDefault="000138CF" w:rsidP="00AA5E43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5A303707" w14:textId="77777777" w:rsidR="000138CF" w:rsidRPr="00540AB7" w:rsidRDefault="000138CF" w:rsidP="00AA5E43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06BBF71D" w14:textId="77777777" w:rsidR="000138CF" w:rsidRPr="00540AB7" w:rsidRDefault="000138CF" w:rsidP="00AA5E43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F7F3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18.75pt;margin-top:4.35pt;width:516.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tW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z+IgicBUgY3M5tB6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" filled="f" stroked="f">
              <v:textbox>
                <w:txbxContent>
                  <w:p w14:paraId="60487CAB" w14:textId="77777777" w:rsidR="000138CF" w:rsidRPr="005D0A40" w:rsidRDefault="000138CF" w:rsidP="000952D6">
                    <w:pPr>
                      <w:pStyle w:val="a5"/>
                      <w:bidi w:val="0"/>
                      <w:jc w:val="center"/>
                      <w:rPr>
                        <w:rFonts w:ascii="Arial" w:hAnsi="Arial" w:cs="Arial"/>
                        <w:color w:val="FFFFFF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 </w:t>
                    </w:r>
                    <w:r w:rsidR="000952D6">
                      <w:rPr>
                        <w:rFonts w:ascii="Arial" w:hAnsi="Arial" w:cs="Arial" w:hint="cs"/>
                        <w:color w:val="FFFFFF"/>
                        <w:sz w:val="18"/>
                        <w:szCs w:val="18"/>
                        <w:rtl/>
                      </w:rPr>
                      <w:t xml:space="preserve">שד' אבא חושי 199, </w:t>
                    </w:r>
                    <w:r w:rsidRPr="005D0A40">
                      <w:rPr>
                        <w:rFonts w:ascii="Arial" w:hAnsi="Arial" w:cs="Arial"/>
                        <w:color w:val="FFFFFF"/>
                        <w:sz w:val="18"/>
                        <w:szCs w:val="18"/>
                        <w:rtl/>
                      </w:rPr>
                      <w:t xml:space="preserve">הר הכרמל, חיפה </w:t>
                    </w:r>
                    <w:r w:rsidR="000952D6">
                      <w:rPr>
                        <w:rFonts w:ascii="Arial" w:hAnsi="Arial" w:cs="Arial" w:hint="cs"/>
                        <w:color w:val="FFFFFF"/>
                        <w:sz w:val="18"/>
                        <w:szCs w:val="18"/>
                        <w:rtl/>
                      </w:rPr>
                      <w:t>3498838</w:t>
                    </w: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D0A40">
                      <w:rPr>
                        <w:rFonts w:ascii="Arial" w:hAnsi="Arial" w:cs="Arial"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5D0A40">
                      <w:rPr>
                        <w:rFonts w:ascii="Arial" w:hAnsi="Arial" w:cs="Arial" w:hint="cs"/>
                        <w:color w:val="FFFFFF"/>
                        <w:sz w:val="18"/>
                        <w:szCs w:val="18"/>
                        <w:rtl/>
                      </w:rPr>
                      <w:t>|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5D0A4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0952D6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Aba </w:t>
                    </w:r>
                    <w:proofErr w:type="spellStart"/>
                    <w:r w:rsidR="000952D6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Hushi</w:t>
                    </w:r>
                    <w:proofErr w:type="spellEnd"/>
                    <w:r w:rsidR="000952D6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Av. </w:t>
                    </w:r>
                    <w:r w:rsidRPr="005D0A4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Mount Carmel, Haifa </w:t>
                    </w:r>
                    <w:r w:rsidR="000952D6">
                      <w:rPr>
                        <w:rFonts w:ascii="Arial" w:hAnsi="Arial" w:cs="Arial" w:hint="cs"/>
                        <w:color w:val="FFFFFF"/>
                        <w:sz w:val="18"/>
                        <w:szCs w:val="18"/>
                        <w:rtl/>
                      </w:rPr>
                      <w:t>348838</w:t>
                    </w: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808"/>
                      <w:gridCol w:w="3960"/>
                      <w:gridCol w:w="2693"/>
                    </w:tblGrid>
                    <w:tr w:rsidR="000138CF" w:rsidRPr="00FC2A1B" w14:paraId="45AB0093" w14:textId="77777777" w:rsidTr="005D0A40">
                      <w:trPr>
                        <w:jc w:val="center"/>
                      </w:trPr>
                      <w:tc>
                        <w:tcPr>
                          <w:tcW w:w="2808" w:type="dxa"/>
                        </w:tcPr>
                        <w:p w14:paraId="57E3A042" w14:textId="77777777" w:rsidR="000138CF" w:rsidRPr="00602F55" w:rsidRDefault="000138CF" w:rsidP="004E63F1">
                          <w:pPr>
                            <w:pStyle w:val="a5"/>
                            <w:bidi w:val="0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602F55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Phone: 972-4- </w:t>
                          </w:r>
                          <w:r w:rsidRPr="00602F55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rtl/>
                            </w:rPr>
                            <w:t>82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49461</w:t>
                          </w:r>
                        </w:p>
                      </w:tc>
                      <w:tc>
                        <w:tcPr>
                          <w:tcW w:w="3960" w:type="dxa"/>
                        </w:tcPr>
                        <w:p w14:paraId="5287F2A5" w14:textId="77777777" w:rsidR="000138CF" w:rsidRPr="00602F55" w:rsidRDefault="000138CF" w:rsidP="0021460B">
                          <w:pPr>
                            <w:pStyle w:val="a5"/>
                            <w:bidi w:val="0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602F55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E-mail:</w:t>
                          </w:r>
                          <w:r w:rsidRPr="00602F55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1460B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galidar@yahoo.com</w:t>
                          </w:r>
                          <w:r w:rsidRPr="00602F55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r w:rsidRPr="00602F55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דוא"ל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14:paraId="447488A5" w14:textId="77777777" w:rsidR="000138CF" w:rsidRPr="00602F55" w:rsidRDefault="000138CF" w:rsidP="004E63F1">
                          <w:pPr>
                            <w:pStyle w:val="a5"/>
                            <w:bidi w:val="0"/>
                            <w:jc w:val="right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602F55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Fax: 972-4-</w:t>
                          </w:r>
                          <w:r w:rsidRPr="00602F55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rtl/>
                            </w:rPr>
                            <w:t>82</w:t>
                          </w:r>
                          <w:r w:rsidRPr="00602F55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88140</w:t>
                          </w:r>
                        </w:p>
                      </w:tc>
                    </w:tr>
                    <w:tr w:rsidR="000138CF" w:rsidRPr="00FC2A1B" w14:paraId="116F2C99" w14:textId="77777777" w:rsidTr="00FC2A1B">
                      <w:trPr>
                        <w:jc w:val="center"/>
                      </w:trPr>
                      <w:tc>
                        <w:tcPr>
                          <w:tcW w:w="2808" w:type="dxa"/>
                        </w:tcPr>
                        <w:p w14:paraId="4C41F10D" w14:textId="77777777" w:rsidR="000138CF" w:rsidRPr="00FC2A1B" w:rsidRDefault="000138CF" w:rsidP="00FC2A1B">
                          <w:pPr>
                            <w:pStyle w:val="a5"/>
                            <w:bidi w:val="0"/>
                            <w:rPr>
                              <w:rFonts w:asciiTheme="minorHAnsi" w:hAnsiTheme="minorHAnsi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960" w:type="dxa"/>
                        </w:tcPr>
                        <w:p w14:paraId="18C95DE9" w14:textId="77777777" w:rsidR="000138CF" w:rsidRPr="00FC2A1B" w:rsidRDefault="000138CF" w:rsidP="00FC2A1B">
                          <w:pPr>
                            <w:pStyle w:val="a5"/>
                            <w:bidi w:val="0"/>
                            <w:jc w:val="center"/>
                            <w:rPr>
                              <w:rFonts w:asciiTheme="minorHAnsi" w:hAnsiTheme="minorHAnsi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14:paraId="0024737D" w14:textId="77777777" w:rsidR="000138CF" w:rsidRPr="00FC2A1B" w:rsidRDefault="000138CF" w:rsidP="00FC2A1B">
                          <w:pPr>
                            <w:pStyle w:val="a5"/>
                            <w:bidi w:val="0"/>
                            <w:jc w:val="right"/>
                            <w:rPr>
                              <w:rFonts w:asciiTheme="minorHAnsi" w:hAnsiTheme="minorHAnsi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710EA72C" w14:textId="77777777" w:rsidR="000138CF" w:rsidRPr="00540AB7" w:rsidRDefault="000138CF" w:rsidP="00AA5E43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14:paraId="5A303707" w14:textId="77777777" w:rsidR="000138CF" w:rsidRPr="00540AB7" w:rsidRDefault="000138CF" w:rsidP="00AA5E43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14:paraId="06BBF71D" w14:textId="77777777" w:rsidR="000138CF" w:rsidRPr="00540AB7" w:rsidRDefault="000138CF" w:rsidP="00AA5E43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0138CF">
      <w:rPr>
        <w:noProof/>
      </w:rPr>
      <w:drawing>
        <wp:anchor distT="0" distB="0" distL="114300" distR="114300" simplePos="0" relativeHeight="251664384" behindDoc="1" locked="0" layoutInCell="1" allowOverlap="1" wp14:anchorId="6AF7183D" wp14:editId="2469D9F7">
          <wp:simplePos x="0" y="0"/>
          <wp:positionH relativeFrom="column">
            <wp:posOffset>-381635</wp:posOffset>
          </wp:positionH>
          <wp:positionV relativeFrom="paragraph">
            <wp:posOffset>-50165</wp:posOffset>
          </wp:positionV>
          <wp:extent cx="6781800" cy="476250"/>
          <wp:effectExtent l="19050" t="0" r="0" b="0"/>
          <wp:wrapNone/>
          <wp:docPr id="9" name="תמונה 5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1196_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78906"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C31992" w14:textId="77777777" w:rsidR="000138CF" w:rsidRPr="000216FE" w:rsidRDefault="000138CF" w:rsidP="00AD19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DD77" w14:textId="77777777" w:rsidR="003E38A7" w:rsidRDefault="003E38A7">
      <w:r>
        <w:separator/>
      </w:r>
    </w:p>
  </w:footnote>
  <w:footnote w:type="continuationSeparator" w:id="0">
    <w:p w14:paraId="3055D74C" w14:textId="77777777" w:rsidR="003E38A7" w:rsidRDefault="003E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CBFF6" w14:textId="77777777" w:rsidR="000138CF" w:rsidRDefault="00FD1E46" w:rsidP="00101042">
    <w:pPr>
      <w:pStyle w:val="a3"/>
      <w:tabs>
        <w:tab w:val="clear" w:pos="8306"/>
        <w:tab w:val="center" w:pos="5233"/>
        <w:tab w:val="left" w:pos="9158"/>
      </w:tabs>
      <w:ind w:firstLine="720"/>
      <w:rPr>
        <w:rFonts w:ascii="Tahoma" w:hAnsi="Tahoma"/>
        <w:spacing w:val="20"/>
        <w:rtl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AAF9709" wp14:editId="1D422677">
          <wp:simplePos x="0" y="0"/>
          <wp:positionH relativeFrom="column">
            <wp:posOffset>4872355</wp:posOffset>
          </wp:positionH>
          <wp:positionV relativeFrom="paragraph">
            <wp:posOffset>82550</wp:posOffset>
          </wp:positionV>
          <wp:extent cx="1447800" cy="1038225"/>
          <wp:effectExtent l="0" t="0" r="0" b="9525"/>
          <wp:wrapNone/>
          <wp:docPr id="7" name="תמונה 7" descr="cid:image003.jpg@01D648A1.C338E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648A1.C338EA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DCA5E34" wp14:editId="278CA27F">
              <wp:simplePos x="0" y="0"/>
              <wp:positionH relativeFrom="column">
                <wp:posOffset>1055370</wp:posOffset>
              </wp:positionH>
              <wp:positionV relativeFrom="paragraph">
                <wp:posOffset>-635</wp:posOffset>
              </wp:positionV>
              <wp:extent cx="3596640" cy="120967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BB1AD" w14:textId="77777777" w:rsidR="000138CF" w:rsidRPr="00602F55" w:rsidRDefault="000138CF" w:rsidP="005D0A40">
                          <w:pPr>
                            <w:pStyle w:val="a3"/>
                            <w:tabs>
                              <w:tab w:val="clear" w:pos="830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 w:rsidRPr="00602F55"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  <w:t>הפקולטה למדעי הרווחה והבריאות</w:t>
                          </w:r>
                        </w:p>
                        <w:p w14:paraId="063BDE44" w14:textId="77777777" w:rsidR="000138CF" w:rsidRPr="00602F55" w:rsidRDefault="000138CF" w:rsidP="005D0A40">
                          <w:pPr>
                            <w:pStyle w:val="a3"/>
                            <w:tabs>
                              <w:tab w:val="clear" w:pos="830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 w:rsidRPr="00602F55"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  <w:t>החוג לפיזיותרפיה</w:t>
                          </w:r>
                        </w:p>
                        <w:p w14:paraId="41CA94D2" w14:textId="77777777" w:rsidR="000138CF" w:rsidRPr="00590347" w:rsidRDefault="000138CF" w:rsidP="005D0A40">
                          <w:pPr>
                            <w:pStyle w:val="a3"/>
                            <w:jc w:val="center"/>
                            <w:rPr>
                              <w:rFonts w:cs="Gautami"/>
                              <w:b/>
                              <w:bCs/>
                            </w:rPr>
                          </w:pPr>
                          <w:r w:rsidRPr="00590347">
                            <w:rPr>
                              <w:rFonts w:cs="Gautami"/>
                              <w:b/>
                              <w:bCs/>
                            </w:rPr>
                            <w:t>Faculty of Social Welfare &amp; Health Sciences</w:t>
                          </w:r>
                        </w:p>
                        <w:p w14:paraId="13BC0606" w14:textId="77777777" w:rsidR="000138CF" w:rsidRDefault="000138CF" w:rsidP="005D0A40">
                          <w:pPr>
                            <w:pStyle w:val="a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590347">
                            <w:rPr>
                              <w:b/>
                              <w:bCs/>
                            </w:rPr>
                            <w:t>Physical Therapy Department</w:t>
                          </w:r>
                        </w:p>
                        <w:p w14:paraId="2F3FBD77" w14:textId="77777777" w:rsidR="000138CF" w:rsidRDefault="000138CF" w:rsidP="005D0A40">
                          <w:pPr>
                            <w:pStyle w:val="a3"/>
                            <w:jc w:val="center"/>
                            <w:rPr>
                              <w:rFonts w:cs="Times New Roman"/>
                              <w:lang w:bidi="ar-SA"/>
                            </w:rPr>
                          </w:pPr>
                          <w:r w:rsidRPr="004A5F2A">
                            <w:rPr>
                              <w:rFonts w:cs="Times New Roman"/>
                              <w:rtl/>
                              <w:lang w:bidi="ar-SA"/>
                            </w:rPr>
                            <w:t>الكلية لعلوم الرفاه والصحة</w:t>
                          </w:r>
                        </w:p>
                        <w:p w14:paraId="3B545B4B" w14:textId="77777777" w:rsidR="000138CF" w:rsidRPr="00590347" w:rsidRDefault="000138CF" w:rsidP="005D0A40">
                          <w:pPr>
                            <w:pStyle w:val="a3"/>
                            <w:jc w:val="center"/>
                            <w:rPr>
                              <w:rFonts w:cs="Gautami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rtl/>
                              <w:lang w:bidi="ar-SA"/>
                            </w:rPr>
                            <w:t>قسم العلاج الطبيعي</w:t>
                          </w:r>
                        </w:p>
                        <w:p w14:paraId="2E3F16A7" w14:textId="77777777" w:rsidR="000138CF" w:rsidRPr="00327709" w:rsidRDefault="000138CF" w:rsidP="00141AE7">
                          <w:pPr>
                            <w:pStyle w:val="a3"/>
                            <w:jc w:val="center"/>
                            <w:rPr>
                              <w:rFonts w:cs="Times New Roman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5E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83.1pt;margin-top:-.05pt;width:283.2pt;height:9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R5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" filled="f" stroked="f">
              <v:textbox>
                <w:txbxContent>
                  <w:p w14:paraId="0BDBB1AD" w14:textId="77777777" w:rsidR="000138CF" w:rsidRPr="00602F55" w:rsidRDefault="000138CF" w:rsidP="005D0A40">
                    <w:pPr>
                      <w:pStyle w:val="a3"/>
                      <w:tabs>
                        <w:tab w:val="clear" w:pos="8306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 w:rsidRPr="00602F55">
                      <w:rPr>
                        <w:rFonts w:ascii="Arial" w:hAnsi="Arial" w:cs="Arial"/>
                        <w:b/>
                        <w:bCs/>
                        <w:rtl/>
                      </w:rPr>
                      <w:t>הפקולטה למדעי הרווחה והבריאות</w:t>
                    </w:r>
                  </w:p>
                  <w:p w14:paraId="063BDE44" w14:textId="77777777" w:rsidR="000138CF" w:rsidRPr="00602F55" w:rsidRDefault="000138CF" w:rsidP="005D0A40">
                    <w:pPr>
                      <w:pStyle w:val="a3"/>
                      <w:tabs>
                        <w:tab w:val="clear" w:pos="8306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 w:rsidRPr="00602F55">
                      <w:rPr>
                        <w:rFonts w:ascii="Arial" w:hAnsi="Arial" w:cs="Arial"/>
                        <w:b/>
                        <w:bCs/>
                        <w:rtl/>
                      </w:rPr>
                      <w:t>החוג לפיזיותרפיה</w:t>
                    </w:r>
                  </w:p>
                  <w:p w14:paraId="41CA94D2" w14:textId="77777777" w:rsidR="000138CF" w:rsidRPr="00590347" w:rsidRDefault="000138CF" w:rsidP="005D0A40">
                    <w:pPr>
                      <w:pStyle w:val="a3"/>
                      <w:jc w:val="center"/>
                      <w:rPr>
                        <w:rFonts w:cs="Gautami"/>
                        <w:b/>
                        <w:bCs/>
                      </w:rPr>
                    </w:pPr>
                    <w:r w:rsidRPr="00590347">
                      <w:rPr>
                        <w:rFonts w:cs="Gautami"/>
                        <w:b/>
                        <w:bCs/>
                      </w:rPr>
                      <w:t>Faculty of Social Welfare &amp; Health Sciences</w:t>
                    </w:r>
                  </w:p>
                  <w:p w14:paraId="13BC0606" w14:textId="77777777" w:rsidR="000138CF" w:rsidRDefault="000138CF" w:rsidP="005D0A40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590347">
                      <w:rPr>
                        <w:b/>
                        <w:bCs/>
                      </w:rPr>
                      <w:t>Physical Therapy Department</w:t>
                    </w:r>
                  </w:p>
                  <w:p w14:paraId="2F3FBD77" w14:textId="77777777" w:rsidR="000138CF" w:rsidRDefault="000138CF" w:rsidP="005D0A40">
                    <w:pPr>
                      <w:pStyle w:val="a3"/>
                      <w:jc w:val="center"/>
                      <w:rPr>
                        <w:rFonts w:cs="Times New Roman"/>
                        <w:lang w:bidi="ar-SA"/>
                      </w:rPr>
                    </w:pPr>
                    <w:r w:rsidRPr="004A5F2A">
                      <w:rPr>
                        <w:rFonts w:cs="Times New Roman"/>
                        <w:rtl/>
                        <w:lang w:bidi="ar-SA"/>
                      </w:rPr>
                      <w:t>الكلية لعلوم الرفاه والصحة</w:t>
                    </w:r>
                  </w:p>
                  <w:p w14:paraId="3B545B4B" w14:textId="77777777" w:rsidR="000138CF" w:rsidRPr="00590347" w:rsidRDefault="000138CF" w:rsidP="005D0A40">
                    <w:pPr>
                      <w:pStyle w:val="a3"/>
                      <w:jc w:val="center"/>
                      <w:rPr>
                        <w:rFonts w:cs="Gautami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rtl/>
                        <w:lang w:bidi="ar-SA"/>
                      </w:rPr>
                      <w:t>قسم العلاج الطبيعي</w:t>
                    </w:r>
                  </w:p>
                  <w:p w14:paraId="2E3F16A7" w14:textId="77777777" w:rsidR="000138CF" w:rsidRPr="00327709" w:rsidRDefault="000138CF" w:rsidP="00141AE7">
                    <w:pPr>
                      <w:pStyle w:val="a3"/>
                      <w:jc w:val="center"/>
                      <w:rPr>
                        <w:rFonts w:cs="Times New Roman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1D6BE7">
      <w:rPr>
        <w:rFonts w:ascii="Tahoma" w:hAnsi="Tahoma"/>
        <w:noProof/>
        <w:spacing w:val="20"/>
      </w:rPr>
      <w:drawing>
        <wp:anchor distT="0" distB="0" distL="114300" distR="114300" simplePos="0" relativeHeight="251670528" behindDoc="0" locked="0" layoutInCell="1" allowOverlap="1" wp14:anchorId="59429F0D" wp14:editId="6BDCA969">
          <wp:simplePos x="0" y="0"/>
          <wp:positionH relativeFrom="column">
            <wp:posOffset>-95885</wp:posOffset>
          </wp:positionH>
          <wp:positionV relativeFrom="paragraph">
            <wp:posOffset>120650</wp:posOffset>
          </wp:positionV>
          <wp:extent cx="1009650" cy="996950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5D140F" w14:textId="77777777" w:rsidR="000138CF" w:rsidRDefault="000138CF" w:rsidP="004461A4">
    <w:pPr>
      <w:pStyle w:val="a3"/>
      <w:tabs>
        <w:tab w:val="clear" w:pos="8306"/>
      </w:tabs>
      <w:jc w:val="center"/>
      <w:rPr>
        <w:rFonts w:ascii="Tahoma" w:hAnsi="Tahoma"/>
        <w:spacing w:val="20"/>
        <w:rtl/>
      </w:rPr>
    </w:pPr>
  </w:p>
  <w:p w14:paraId="31D77F88" w14:textId="77777777" w:rsidR="000138CF" w:rsidRPr="00AF747A" w:rsidRDefault="000138CF" w:rsidP="00AF747A">
    <w:pPr>
      <w:pStyle w:val="a3"/>
      <w:jc w:val="right"/>
      <w:rPr>
        <w:rFonts w:ascii="Tahoma" w:hAnsi="Tahoma"/>
        <w:b/>
        <w:bCs/>
        <w:sz w:val="22"/>
        <w:szCs w:val="22"/>
        <w:rtl/>
      </w:rPr>
    </w:pPr>
  </w:p>
  <w:p w14:paraId="33445674" w14:textId="77777777" w:rsidR="000138CF" w:rsidRDefault="000138CF" w:rsidP="00FF1AF0">
    <w:pPr>
      <w:pStyle w:val="a3"/>
      <w:tabs>
        <w:tab w:val="clear" w:pos="4153"/>
        <w:tab w:val="left" w:pos="5666"/>
      </w:tabs>
      <w:rPr>
        <w:b/>
        <w:bCs/>
        <w:color w:val="C00000"/>
        <w:sz w:val="28"/>
        <w:szCs w:val="28"/>
        <w:rtl/>
      </w:rPr>
    </w:pPr>
    <w:r>
      <w:rPr>
        <w:b/>
        <w:bCs/>
        <w:color w:val="C00000"/>
        <w:sz w:val="28"/>
        <w:szCs w:val="28"/>
        <w:rtl/>
      </w:rPr>
      <w:tab/>
    </w:r>
    <w:r>
      <w:rPr>
        <w:b/>
        <w:bCs/>
        <w:color w:val="C00000"/>
        <w:sz w:val="28"/>
        <w:szCs w:val="28"/>
        <w:rtl/>
      </w:rPr>
      <w:tab/>
    </w:r>
  </w:p>
  <w:p w14:paraId="5FB57602" w14:textId="77777777" w:rsidR="000138CF" w:rsidRDefault="000138CF" w:rsidP="00FF1AF0">
    <w:pPr>
      <w:pStyle w:val="a3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</w:p>
  <w:p w14:paraId="4F7D0AB6" w14:textId="77777777" w:rsidR="00FD1E46" w:rsidRDefault="00FD1E46" w:rsidP="00FF1AF0">
    <w:pPr>
      <w:pStyle w:val="a3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</w:p>
  <w:p w14:paraId="0B10B5BF" w14:textId="77777777" w:rsidR="00FD1E46" w:rsidRDefault="00FD1E46" w:rsidP="00FF1AF0">
    <w:pPr>
      <w:pStyle w:val="a3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</w:p>
  <w:p w14:paraId="1B191AC2" w14:textId="77777777" w:rsidR="000138CF" w:rsidRPr="00BF3DB7" w:rsidRDefault="0042573D" w:rsidP="00FF1AF0">
    <w:pPr>
      <w:pStyle w:val="a3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  <w:r>
      <w:rPr>
        <w:b/>
        <w:bCs/>
        <w:noProof/>
        <w:color w:val="C00000"/>
        <w:sz w:val="28"/>
        <w:szCs w:val="28"/>
        <w:rtl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B5C0C5F" wp14:editId="6553494A">
              <wp:simplePos x="0" y="0"/>
              <wp:positionH relativeFrom="column">
                <wp:posOffset>-485775</wp:posOffset>
              </wp:positionH>
              <wp:positionV relativeFrom="paragraph">
                <wp:posOffset>131444</wp:posOffset>
              </wp:positionV>
              <wp:extent cx="6948170" cy="0"/>
              <wp:effectExtent l="0" t="0" r="24130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C7D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38.25pt;margin-top:10.35pt;width:547.1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2jI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bCs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038"/>
        </w:tabs>
        <w:ind w:left="503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 w:val="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bCs w:val="0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11" w15:restartNumberingAfterBreak="0">
    <w:nsid w:val="07410108"/>
    <w:multiLevelType w:val="multilevel"/>
    <w:tmpl w:val="15A49432"/>
    <w:styleLink w:val="ImportedStyle3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3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720"/>
          <w:tab w:val="num" w:pos="1080"/>
        </w:tabs>
        <w:bidi/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720"/>
          <w:tab w:val="num" w:pos="1080"/>
        </w:tabs>
        <w:bidi/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720"/>
          <w:tab w:val="num" w:pos="1080"/>
        </w:tabs>
        <w:bidi/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20"/>
          <w:tab w:val="num" w:pos="1080"/>
        </w:tabs>
        <w:bidi/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20"/>
          <w:tab w:val="num" w:pos="1080"/>
        </w:tabs>
        <w:bidi/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20"/>
          <w:tab w:val="num" w:pos="1080"/>
        </w:tabs>
        <w:bidi/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20"/>
          <w:tab w:val="num" w:pos="1080"/>
        </w:tabs>
        <w:bidi/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  <w:tab w:val="num" w:pos="1080"/>
        </w:tabs>
        <w:bidi/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F54937"/>
    <w:multiLevelType w:val="hybridMultilevel"/>
    <w:tmpl w:val="3EFCA61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26E2E71"/>
    <w:multiLevelType w:val="hybridMultilevel"/>
    <w:tmpl w:val="6B8EC97E"/>
    <w:lvl w:ilvl="0" w:tplc="8B5E0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474CF1"/>
    <w:multiLevelType w:val="multilevel"/>
    <w:tmpl w:val="15A49432"/>
    <w:numStyleLink w:val="ImportedStyle3"/>
  </w:abstractNum>
  <w:abstractNum w:abstractNumId="15" w15:restartNumberingAfterBreak="0">
    <w:nsid w:val="17E564B4"/>
    <w:multiLevelType w:val="multilevel"/>
    <w:tmpl w:val="50A403B2"/>
    <w:numStyleLink w:val="ImportedStyle4"/>
  </w:abstractNum>
  <w:abstractNum w:abstractNumId="16" w15:restartNumberingAfterBreak="0">
    <w:nsid w:val="18647522"/>
    <w:multiLevelType w:val="hybridMultilevel"/>
    <w:tmpl w:val="C63A1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9A46D70"/>
    <w:multiLevelType w:val="hybridMultilevel"/>
    <w:tmpl w:val="6C9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D4248C"/>
    <w:multiLevelType w:val="hybridMultilevel"/>
    <w:tmpl w:val="720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B46D9"/>
    <w:multiLevelType w:val="hybridMultilevel"/>
    <w:tmpl w:val="4D182884"/>
    <w:styleLink w:val="ImportedStyle2"/>
    <w:lvl w:ilvl="0" w:tplc="BFD4D492">
      <w:start w:val="1"/>
      <w:numFmt w:val="bullet"/>
      <w:lvlText w:val="•"/>
      <w:lvlJc w:val="left"/>
      <w:pPr>
        <w:bidi/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EE122">
      <w:start w:val="1"/>
      <w:numFmt w:val="bullet"/>
      <w:lvlText w:val="•"/>
      <w:lvlJc w:val="left"/>
      <w:pPr>
        <w:bidi/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1E5940">
      <w:start w:val="1"/>
      <w:numFmt w:val="bullet"/>
      <w:lvlText w:val="•"/>
      <w:lvlJc w:val="left"/>
      <w:pPr>
        <w:bidi/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826E8">
      <w:start w:val="1"/>
      <w:numFmt w:val="bullet"/>
      <w:lvlText w:val="•"/>
      <w:lvlJc w:val="left"/>
      <w:pPr>
        <w:bidi/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9AF8">
      <w:start w:val="1"/>
      <w:numFmt w:val="bullet"/>
      <w:lvlText w:val="•"/>
      <w:lvlJc w:val="left"/>
      <w:pPr>
        <w:bidi/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ECDE4">
      <w:start w:val="1"/>
      <w:numFmt w:val="bullet"/>
      <w:lvlText w:val="•"/>
      <w:lvlJc w:val="left"/>
      <w:pPr>
        <w:bidi/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0480E6">
      <w:start w:val="1"/>
      <w:numFmt w:val="bullet"/>
      <w:lvlText w:val="•"/>
      <w:lvlJc w:val="left"/>
      <w:pPr>
        <w:bidi/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C10F2">
      <w:start w:val="1"/>
      <w:numFmt w:val="bullet"/>
      <w:lvlText w:val="•"/>
      <w:lvlJc w:val="left"/>
      <w:pPr>
        <w:bidi/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7AA854">
      <w:start w:val="1"/>
      <w:numFmt w:val="bullet"/>
      <w:lvlText w:val="•"/>
      <w:lvlJc w:val="left"/>
      <w:pPr>
        <w:bidi/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A353353"/>
    <w:multiLevelType w:val="hybridMultilevel"/>
    <w:tmpl w:val="97868182"/>
    <w:numStyleLink w:val="ImportedStyle5"/>
  </w:abstractNum>
  <w:abstractNum w:abstractNumId="21" w15:restartNumberingAfterBreak="0">
    <w:nsid w:val="3D412622"/>
    <w:multiLevelType w:val="multilevel"/>
    <w:tmpl w:val="50A403B2"/>
    <w:styleLink w:val="ImportedStyle4"/>
    <w:lvl w:ilvl="0">
      <w:start w:val="1"/>
      <w:numFmt w:val="decimal"/>
      <w:lvlText w:val="%1."/>
      <w:lvlJc w:val="left"/>
      <w:pPr>
        <w:tabs>
          <w:tab w:val="num" w:pos="660"/>
          <w:tab w:val="left" w:pos="720"/>
        </w:tabs>
        <w:bidi/>
        <w:ind w:left="30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720"/>
          <w:tab w:val="num" w:pos="1020"/>
        </w:tabs>
        <w:bidi/>
        <w:ind w:left="66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720"/>
          <w:tab w:val="num" w:pos="1020"/>
        </w:tabs>
        <w:bidi/>
        <w:ind w:left="66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720"/>
          <w:tab w:val="num" w:pos="1020"/>
        </w:tabs>
        <w:bidi/>
        <w:ind w:left="66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20"/>
          <w:tab w:val="num" w:pos="1020"/>
        </w:tabs>
        <w:bidi/>
        <w:ind w:left="66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20"/>
          <w:tab w:val="num" w:pos="1020"/>
        </w:tabs>
        <w:bidi/>
        <w:ind w:left="66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20"/>
          <w:tab w:val="num" w:pos="1020"/>
        </w:tabs>
        <w:bidi/>
        <w:ind w:left="66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20"/>
          <w:tab w:val="num" w:pos="1020"/>
        </w:tabs>
        <w:bidi/>
        <w:ind w:left="66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  <w:tab w:val="num" w:pos="1020"/>
        </w:tabs>
        <w:bidi/>
        <w:ind w:left="66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FA431F4"/>
    <w:multiLevelType w:val="multilevel"/>
    <w:tmpl w:val="C7661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C2133D"/>
    <w:multiLevelType w:val="hybridMultilevel"/>
    <w:tmpl w:val="3742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D26F0"/>
    <w:multiLevelType w:val="hybridMultilevel"/>
    <w:tmpl w:val="F0047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5919D9"/>
    <w:multiLevelType w:val="hybridMultilevel"/>
    <w:tmpl w:val="8C58A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9F05BD"/>
    <w:multiLevelType w:val="hybridMultilevel"/>
    <w:tmpl w:val="97868182"/>
    <w:styleLink w:val="ImportedStyle5"/>
    <w:lvl w:ilvl="0" w:tplc="DAF6C06E">
      <w:start w:val="1"/>
      <w:numFmt w:val="bullet"/>
      <w:lvlText w:val="•"/>
      <w:lvlJc w:val="left"/>
      <w:pPr>
        <w:tabs>
          <w:tab w:val="left" w:pos="360"/>
        </w:tabs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74B924">
      <w:start w:val="1"/>
      <w:numFmt w:val="bullet"/>
      <w:lvlText w:val="•"/>
      <w:lvlJc w:val="left"/>
      <w:pPr>
        <w:tabs>
          <w:tab w:val="left" w:pos="360"/>
        </w:tabs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403F62">
      <w:start w:val="1"/>
      <w:numFmt w:val="bullet"/>
      <w:lvlText w:val="•"/>
      <w:lvlJc w:val="left"/>
      <w:pPr>
        <w:tabs>
          <w:tab w:val="left" w:pos="360"/>
        </w:tabs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36E4A6">
      <w:start w:val="1"/>
      <w:numFmt w:val="bullet"/>
      <w:lvlText w:val="•"/>
      <w:lvlJc w:val="left"/>
      <w:pPr>
        <w:tabs>
          <w:tab w:val="left" w:pos="360"/>
        </w:tabs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72CDEC">
      <w:start w:val="1"/>
      <w:numFmt w:val="bullet"/>
      <w:lvlText w:val="•"/>
      <w:lvlJc w:val="left"/>
      <w:pPr>
        <w:tabs>
          <w:tab w:val="left" w:pos="360"/>
        </w:tabs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1C0BB0">
      <w:start w:val="1"/>
      <w:numFmt w:val="bullet"/>
      <w:lvlText w:val="•"/>
      <w:lvlJc w:val="left"/>
      <w:pPr>
        <w:tabs>
          <w:tab w:val="left" w:pos="360"/>
        </w:tabs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060718">
      <w:start w:val="1"/>
      <w:numFmt w:val="bullet"/>
      <w:lvlText w:val="•"/>
      <w:lvlJc w:val="left"/>
      <w:pPr>
        <w:tabs>
          <w:tab w:val="left" w:pos="360"/>
        </w:tabs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2C1480">
      <w:start w:val="1"/>
      <w:numFmt w:val="bullet"/>
      <w:lvlText w:val="•"/>
      <w:lvlJc w:val="left"/>
      <w:pPr>
        <w:tabs>
          <w:tab w:val="left" w:pos="360"/>
        </w:tabs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C2CC6A">
      <w:start w:val="1"/>
      <w:numFmt w:val="bullet"/>
      <w:lvlText w:val="•"/>
      <w:lvlJc w:val="left"/>
      <w:pPr>
        <w:tabs>
          <w:tab w:val="left" w:pos="360"/>
        </w:tabs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FE807A4"/>
    <w:multiLevelType w:val="hybridMultilevel"/>
    <w:tmpl w:val="AB267582"/>
    <w:lvl w:ilvl="0" w:tplc="92E6189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6345C"/>
    <w:multiLevelType w:val="hybridMultilevel"/>
    <w:tmpl w:val="4D182884"/>
    <w:numStyleLink w:val="ImportedStyle2"/>
  </w:abstractNum>
  <w:abstractNum w:abstractNumId="29" w15:restartNumberingAfterBreak="0">
    <w:nsid w:val="6A744408"/>
    <w:multiLevelType w:val="multilevel"/>
    <w:tmpl w:val="09B02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1A94391"/>
    <w:multiLevelType w:val="hybridMultilevel"/>
    <w:tmpl w:val="06D096AC"/>
    <w:lvl w:ilvl="0" w:tplc="A0380A1A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F6126"/>
    <w:multiLevelType w:val="hybridMultilevel"/>
    <w:tmpl w:val="6692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25951"/>
    <w:multiLevelType w:val="hybridMultilevel"/>
    <w:tmpl w:val="7FDA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14"/>
  </w:num>
  <w:num w:numId="5">
    <w:abstractNumId w:val="21"/>
  </w:num>
  <w:num w:numId="6">
    <w:abstractNumId w:val="15"/>
  </w:num>
  <w:num w:numId="7">
    <w:abstractNumId w:val="26"/>
  </w:num>
  <w:num w:numId="8">
    <w:abstractNumId w:val="20"/>
  </w:num>
  <w:num w:numId="9">
    <w:abstractNumId w:val="23"/>
  </w:num>
  <w:num w:numId="10">
    <w:abstractNumId w:val="31"/>
  </w:num>
  <w:num w:numId="11">
    <w:abstractNumId w:val="18"/>
  </w:num>
  <w:num w:numId="12">
    <w:abstractNumId w:val="13"/>
  </w:num>
  <w:num w:numId="13">
    <w:abstractNumId w:val="32"/>
  </w:num>
  <w:num w:numId="14">
    <w:abstractNumId w:val="25"/>
  </w:num>
  <w:num w:numId="15">
    <w:abstractNumId w:val="24"/>
  </w:num>
  <w:num w:numId="16">
    <w:abstractNumId w:val="16"/>
  </w:num>
  <w:num w:numId="17">
    <w:abstractNumId w:val="12"/>
  </w:num>
  <w:num w:numId="18">
    <w:abstractNumId w:val="17"/>
  </w:num>
  <w:num w:numId="19">
    <w:abstractNumId w:val="27"/>
  </w:num>
  <w:num w:numId="20">
    <w:abstractNumId w:val="22"/>
  </w:num>
  <w:num w:numId="21">
    <w:abstractNumId w:val="30"/>
  </w:num>
  <w:num w:numId="2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52"/>
    <w:rsid w:val="00002D29"/>
    <w:rsid w:val="000112AC"/>
    <w:rsid w:val="000138CF"/>
    <w:rsid w:val="00015214"/>
    <w:rsid w:val="00016C8A"/>
    <w:rsid w:val="000216FE"/>
    <w:rsid w:val="00023E49"/>
    <w:rsid w:val="00026B62"/>
    <w:rsid w:val="00035F3E"/>
    <w:rsid w:val="00036B33"/>
    <w:rsid w:val="000409D5"/>
    <w:rsid w:val="00041E74"/>
    <w:rsid w:val="00044D7C"/>
    <w:rsid w:val="00045674"/>
    <w:rsid w:val="00050858"/>
    <w:rsid w:val="000731B3"/>
    <w:rsid w:val="00076916"/>
    <w:rsid w:val="00082C27"/>
    <w:rsid w:val="00083EA6"/>
    <w:rsid w:val="00086C67"/>
    <w:rsid w:val="000902D9"/>
    <w:rsid w:val="00090C36"/>
    <w:rsid w:val="000952D6"/>
    <w:rsid w:val="000A2DBC"/>
    <w:rsid w:val="000A78B2"/>
    <w:rsid w:val="000B2C48"/>
    <w:rsid w:val="000B7DA9"/>
    <w:rsid w:val="000D48C2"/>
    <w:rsid w:val="000D7FFC"/>
    <w:rsid w:val="000E01F5"/>
    <w:rsid w:val="000E7612"/>
    <w:rsid w:val="000F3CA3"/>
    <w:rsid w:val="000F48E8"/>
    <w:rsid w:val="00101042"/>
    <w:rsid w:val="00106015"/>
    <w:rsid w:val="0012506B"/>
    <w:rsid w:val="001257E5"/>
    <w:rsid w:val="00130DED"/>
    <w:rsid w:val="00141AE7"/>
    <w:rsid w:val="0014652D"/>
    <w:rsid w:val="0015341D"/>
    <w:rsid w:val="00156DDE"/>
    <w:rsid w:val="00164372"/>
    <w:rsid w:val="00175AAB"/>
    <w:rsid w:val="001800A4"/>
    <w:rsid w:val="00186C58"/>
    <w:rsid w:val="00194071"/>
    <w:rsid w:val="001A1DD4"/>
    <w:rsid w:val="001A25E8"/>
    <w:rsid w:val="001A26A2"/>
    <w:rsid w:val="001B31E8"/>
    <w:rsid w:val="001C1452"/>
    <w:rsid w:val="001C27B6"/>
    <w:rsid w:val="001C3BF4"/>
    <w:rsid w:val="001C3EFC"/>
    <w:rsid w:val="001D6BE7"/>
    <w:rsid w:val="001E1EBF"/>
    <w:rsid w:val="001E22BB"/>
    <w:rsid w:val="001E3DB4"/>
    <w:rsid w:val="001F4183"/>
    <w:rsid w:val="001F757D"/>
    <w:rsid w:val="0020213D"/>
    <w:rsid w:val="00211956"/>
    <w:rsid w:val="00214573"/>
    <w:rsid w:val="0021460B"/>
    <w:rsid w:val="00220557"/>
    <w:rsid w:val="00223A43"/>
    <w:rsid w:val="00233D0E"/>
    <w:rsid w:val="002432B6"/>
    <w:rsid w:val="00246D60"/>
    <w:rsid w:val="00253269"/>
    <w:rsid w:val="00265138"/>
    <w:rsid w:val="00270C15"/>
    <w:rsid w:val="00274C25"/>
    <w:rsid w:val="00283862"/>
    <w:rsid w:val="00290659"/>
    <w:rsid w:val="0029361F"/>
    <w:rsid w:val="00295207"/>
    <w:rsid w:val="002A1BF4"/>
    <w:rsid w:val="002A35AB"/>
    <w:rsid w:val="002A6622"/>
    <w:rsid w:val="002A761B"/>
    <w:rsid w:val="002B14C2"/>
    <w:rsid w:val="002B25A7"/>
    <w:rsid w:val="002C113D"/>
    <w:rsid w:val="002C4B66"/>
    <w:rsid w:val="002D5268"/>
    <w:rsid w:val="002D7782"/>
    <w:rsid w:val="002E0837"/>
    <w:rsid w:val="002E348F"/>
    <w:rsid w:val="002F3873"/>
    <w:rsid w:val="002F5872"/>
    <w:rsid w:val="0030235A"/>
    <w:rsid w:val="003066AE"/>
    <w:rsid w:val="003161F3"/>
    <w:rsid w:val="00317910"/>
    <w:rsid w:val="00327709"/>
    <w:rsid w:val="00331FBB"/>
    <w:rsid w:val="003339EC"/>
    <w:rsid w:val="00334655"/>
    <w:rsid w:val="00343EFE"/>
    <w:rsid w:val="00353684"/>
    <w:rsid w:val="00353FAB"/>
    <w:rsid w:val="00355E2F"/>
    <w:rsid w:val="00366711"/>
    <w:rsid w:val="00370763"/>
    <w:rsid w:val="00377E4C"/>
    <w:rsid w:val="00385923"/>
    <w:rsid w:val="0039130A"/>
    <w:rsid w:val="0039175D"/>
    <w:rsid w:val="003B34C3"/>
    <w:rsid w:val="003B3E7E"/>
    <w:rsid w:val="003B46DC"/>
    <w:rsid w:val="003C3D4C"/>
    <w:rsid w:val="003D15A0"/>
    <w:rsid w:val="003D18A7"/>
    <w:rsid w:val="003D489A"/>
    <w:rsid w:val="003D4BCF"/>
    <w:rsid w:val="003D6C06"/>
    <w:rsid w:val="003D7F4C"/>
    <w:rsid w:val="003E22AD"/>
    <w:rsid w:val="003E38A7"/>
    <w:rsid w:val="003E7605"/>
    <w:rsid w:val="00402A4C"/>
    <w:rsid w:val="00407458"/>
    <w:rsid w:val="0041078E"/>
    <w:rsid w:val="00410CAC"/>
    <w:rsid w:val="00410D45"/>
    <w:rsid w:val="0042573D"/>
    <w:rsid w:val="00432200"/>
    <w:rsid w:val="00433B68"/>
    <w:rsid w:val="00434C8A"/>
    <w:rsid w:val="004461A4"/>
    <w:rsid w:val="00455B95"/>
    <w:rsid w:val="00467D6D"/>
    <w:rsid w:val="00472318"/>
    <w:rsid w:val="0048140B"/>
    <w:rsid w:val="0048339C"/>
    <w:rsid w:val="0049770A"/>
    <w:rsid w:val="004A0E0D"/>
    <w:rsid w:val="004A14AD"/>
    <w:rsid w:val="004A5669"/>
    <w:rsid w:val="004B2F29"/>
    <w:rsid w:val="004B541E"/>
    <w:rsid w:val="004C24A7"/>
    <w:rsid w:val="004C5211"/>
    <w:rsid w:val="004D127E"/>
    <w:rsid w:val="004E63F1"/>
    <w:rsid w:val="00503A67"/>
    <w:rsid w:val="00507D5B"/>
    <w:rsid w:val="00522B76"/>
    <w:rsid w:val="00524A5D"/>
    <w:rsid w:val="0053041C"/>
    <w:rsid w:val="00537BA2"/>
    <w:rsid w:val="00537DE3"/>
    <w:rsid w:val="00542727"/>
    <w:rsid w:val="0055008B"/>
    <w:rsid w:val="00560724"/>
    <w:rsid w:val="00567F15"/>
    <w:rsid w:val="00571A9E"/>
    <w:rsid w:val="00573E16"/>
    <w:rsid w:val="00575679"/>
    <w:rsid w:val="00577398"/>
    <w:rsid w:val="00577A74"/>
    <w:rsid w:val="005836A1"/>
    <w:rsid w:val="00587476"/>
    <w:rsid w:val="005878AF"/>
    <w:rsid w:val="00592E78"/>
    <w:rsid w:val="005947F5"/>
    <w:rsid w:val="00595B50"/>
    <w:rsid w:val="005A4445"/>
    <w:rsid w:val="005C10CE"/>
    <w:rsid w:val="005C711D"/>
    <w:rsid w:val="005D0A40"/>
    <w:rsid w:val="005D671F"/>
    <w:rsid w:val="005D6E54"/>
    <w:rsid w:val="005D762B"/>
    <w:rsid w:val="005E3203"/>
    <w:rsid w:val="005E5C11"/>
    <w:rsid w:val="005F2F9C"/>
    <w:rsid w:val="005F45EA"/>
    <w:rsid w:val="005F67C4"/>
    <w:rsid w:val="00601244"/>
    <w:rsid w:val="006110BA"/>
    <w:rsid w:val="00621C7E"/>
    <w:rsid w:val="00623D57"/>
    <w:rsid w:val="00624B6C"/>
    <w:rsid w:val="0062661E"/>
    <w:rsid w:val="00636E96"/>
    <w:rsid w:val="00640A50"/>
    <w:rsid w:val="00641DC1"/>
    <w:rsid w:val="006436A1"/>
    <w:rsid w:val="00644787"/>
    <w:rsid w:val="006516E2"/>
    <w:rsid w:val="006522D5"/>
    <w:rsid w:val="00652B81"/>
    <w:rsid w:val="006734F8"/>
    <w:rsid w:val="006834DC"/>
    <w:rsid w:val="006907E9"/>
    <w:rsid w:val="00692D1B"/>
    <w:rsid w:val="006A5509"/>
    <w:rsid w:val="006B538A"/>
    <w:rsid w:val="006B6294"/>
    <w:rsid w:val="006B70DC"/>
    <w:rsid w:val="006C1175"/>
    <w:rsid w:val="006C219F"/>
    <w:rsid w:val="006C5D56"/>
    <w:rsid w:val="006E1F58"/>
    <w:rsid w:val="006E5904"/>
    <w:rsid w:val="006F1A22"/>
    <w:rsid w:val="006F3001"/>
    <w:rsid w:val="007045E3"/>
    <w:rsid w:val="0070643B"/>
    <w:rsid w:val="00706825"/>
    <w:rsid w:val="0070682D"/>
    <w:rsid w:val="007105E6"/>
    <w:rsid w:val="00710987"/>
    <w:rsid w:val="0071372E"/>
    <w:rsid w:val="0072295E"/>
    <w:rsid w:val="00722F08"/>
    <w:rsid w:val="00724A41"/>
    <w:rsid w:val="00733C01"/>
    <w:rsid w:val="0074083B"/>
    <w:rsid w:val="00743465"/>
    <w:rsid w:val="0074353E"/>
    <w:rsid w:val="007451B7"/>
    <w:rsid w:val="00746207"/>
    <w:rsid w:val="007534C0"/>
    <w:rsid w:val="00761EFD"/>
    <w:rsid w:val="00773335"/>
    <w:rsid w:val="007740E8"/>
    <w:rsid w:val="00777C77"/>
    <w:rsid w:val="00783083"/>
    <w:rsid w:val="00787772"/>
    <w:rsid w:val="00792FB3"/>
    <w:rsid w:val="00793712"/>
    <w:rsid w:val="007A6B6B"/>
    <w:rsid w:val="007A79B8"/>
    <w:rsid w:val="007A7F57"/>
    <w:rsid w:val="007B2E4C"/>
    <w:rsid w:val="007C7D92"/>
    <w:rsid w:val="007D1904"/>
    <w:rsid w:val="007D69D0"/>
    <w:rsid w:val="007E7EDF"/>
    <w:rsid w:val="007F4D58"/>
    <w:rsid w:val="00803529"/>
    <w:rsid w:val="008063C3"/>
    <w:rsid w:val="008254CC"/>
    <w:rsid w:val="008267DD"/>
    <w:rsid w:val="00826E6A"/>
    <w:rsid w:val="008327A4"/>
    <w:rsid w:val="00832F2C"/>
    <w:rsid w:val="00835026"/>
    <w:rsid w:val="0084273B"/>
    <w:rsid w:val="00850419"/>
    <w:rsid w:val="0085088D"/>
    <w:rsid w:val="008602EA"/>
    <w:rsid w:val="008648AF"/>
    <w:rsid w:val="00865591"/>
    <w:rsid w:val="00866CC4"/>
    <w:rsid w:val="008753D9"/>
    <w:rsid w:val="00883FAA"/>
    <w:rsid w:val="008857D8"/>
    <w:rsid w:val="00885DE0"/>
    <w:rsid w:val="008B4519"/>
    <w:rsid w:val="008B5C61"/>
    <w:rsid w:val="008B7E6B"/>
    <w:rsid w:val="008C3D14"/>
    <w:rsid w:val="008C3F23"/>
    <w:rsid w:val="008D0EF4"/>
    <w:rsid w:val="008D3D2E"/>
    <w:rsid w:val="008E3BAF"/>
    <w:rsid w:val="008F5799"/>
    <w:rsid w:val="008F719E"/>
    <w:rsid w:val="00904416"/>
    <w:rsid w:val="009046BA"/>
    <w:rsid w:val="00906261"/>
    <w:rsid w:val="0090799F"/>
    <w:rsid w:val="0091313E"/>
    <w:rsid w:val="00926224"/>
    <w:rsid w:val="00926EFC"/>
    <w:rsid w:val="00930C65"/>
    <w:rsid w:val="00935B8E"/>
    <w:rsid w:val="0095312F"/>
    <w:rsid w:val="009627F0"/>
    <w:rsid w:val="0097123B"/>
    <w:rsid w:val="00971A33"/>
    <w:rsid w:val="009751FA"/>
    <w:rsid w:val="009836F8"/>
    <w:rsid w:val="00984CF8"/>
    <w:rsid w:val="00991C23"/>
    <w:rsid w:val="009A59EC"/>
    <w:rsid w:val="009B7798"/>
    <w:rsid w:val="009D0694"/>
    <w:rsid w:val="009D1D02"/>
    <w:rsid w:val="009D37FF"/>
    <w:rsid w:val="009D4CA6"/>
    <w:rsid w:val="009E31A9"/>
    <w:rsid w:val="009E3E12"/>
    <w:rsid w:val="009E525E"/>
    <w:rsid w:val="009F0298"/>
    <w:rsid w:val="009F400B"/>
    <w:rsid w:val="009F7CDA"/>
    <w:rsid w:val="00A0180C"/>
    <w:rsid w:val="00A02781"/>
    <w:rsid w:val="00A03C15"/>
    <w:rsid w:val="00A070B5"/>
    <w:rsid w:val="00A10464"/>
    <w:rsid w:val="00A10DBB"/>
    <w:rsid w:val="00A158DA"/>
    <w:rsid w:val="00A33AE4"/>
    <w:rsid w:val="00A45DEF"/>
    <w:rsid w:val="00A77083"/>
    <w:rsid w:val="00A77314"/>
    <w:rsid w:val="00A83558"/>
    <w:rsid w:val="00A86071"/>
    <w:rsid w:val="00A871E5"/>
    <w:rsid w:val="00A938DB"/>
    <w:rsid w:val="00A94B23"/>
    <w:rsid w:val="00A97B60"/>
    <w:rsid w:val="00AA3087"/>
    <w:rsid w:val="00AA4DF9"/>
    <w:rsid w:val="00AA5E43"/>
    <w:rsid w:val="00AB04E2"/>
    <w:rsid w:val="00AB4602"/>
    <w:rsid w:val="00AD050D"/>
    <w:rsid w:val="00AD196A"/>
    <w:rsid w:val="00AE2BB0"/>
    <w:rsid w:val="00AF16AB"/>
    <w:rsid w:val="00AF5A6F"/>
    <w:rsid w:val="00AF747A"/>
    <w:rsid w:val="00B01D09"/>
    <w:rsid w:val="00B0365B"/>
    <w:rsid w:val="00B0606C"/>
    <w:rsid w:val="00B165FA"/>
    <w:rsid w:val="00B16D45"/>
    <w:rsid w:val="00B224C1"/>
    <w:rsid w:val="00B26F0F"/>
    <w:rsid w:val="00B30AC2"/>
    <w:rsid w:val="00B311CB"/>
    <w:rsid w:val="00B32DA4"/>
    <w:rsid w:val="00B36CAB"/>
    <w:rsid w:val="00B409D0"/>
    <w:rsid w:val="00B42783"/>
    <w:rsid w:val="00B43E6C"/>
    <w:rsid w:val="00B443D2"/>
    <w:rsid w:val="00B460DA"/>
    <w:rsid w:val="00B53FAF"/>
    <w:rsid w:val="00B545BE"/>
    <w:rsid w:val="00B56F52"/>
    <w:rsid w:val="00B615D6"/>
    <w:rsid w:val="00B650FA"/>
    <w:rsid w:val="00B778E3"/>
    <w:rsid w:val="00B80054"/>
    <w:rsid w:val="00B82A63"/>
    <w:rsid w:val="00B97CFF"/>
    <w:rsid w:val="00BA1595"/>
    <w:rsid w:val="00BA2289"/>
    <w:rsid w:val="00BB13EF"/>
    <w:rsid w:val="00BB15DA"/>
    <w:rsid w:val="00BB3267"/>
    <w:rsid w:val="00BC5F3F"/>
    <w:rsid w:val="00BC6A4F"/>
    <w:rsid w:val="00BC789C"/>
    <w:rsid w:val="00BD0A85"/>
    <w:rsid w:val="00BD38DF"/>
    <w:rsid w:val="00BE1B91"/>
    <w:rsid w:val="00BF1941"/>
    <w:rsid w:val="00BF3DB7"/>
    <w:rsid w:val="00C05BD3"/>
    <w:rsid w:val="00C05F00"/>
    <w:rsid w:val="00C13B15"/>
    <w:rsid w:val="00C22E59"/>
    <w:rsid w:val="00C2791F"/>
    <w:rsid w:val="00C35F2E"/>
    <w:rsid w:val="00C4067B"/>
    <w:rsid w:val="00C42906"/>
    <w:rsid w:val="00C431BD"/>
    <w:rsid w:val="00C43773"/>
    <w:rsid w:val="00C455CB"/>
    <w:rsid w:val="00C4655E"/>
    <w:rsid w:val="00C47E70"/>
    <w:rsid w:val="00C55E0E"/>
    <w:rsid w:val="00C605A0"/>
    <w:rsid w:val="00C62F89"/>
    <w:rsid w:val="00C822E5"/>
    <w:rsid w:val="00C923C8"/>
    <w:rsid w:val="00C94AE8"/>
    <w:rsid w:val="00CB046B"/>
    <w:rsid w:val="00CB1E48"/>
    <w:rsid w:val="00CB36A9"/>
    <w:rsid w:val="00CB6C4D"/>
    <w:rsid w:val="00CC52A5"/>
    <w:rsid w:val="00CC625F"/>
    <w:rsid w:val="00CD194C"/>
    <w:rsid w:val="00CD199D"/>
    <w:rsid w:val="00CE000D"/>
    <w:rsid w:val="00CE6DCF"/>
    <w:rsid w:val="00CE7E39"/>
    <w:rsid w:val="00CF163E"/>
    <w:rsid w:val="00CF2C0A"/>
    <w:rsid w:val="00CF306C"/>
    <w:rsid w:val="00D00FE9"/>
    <w:rsid w:val="00D1323E"/>
    <w:rsid w:val="00D16FD2"/>
    <w:rsid w:val="00D26E58"/>
    <w:rsid w:val="00D35A36"/>
    <w:rsid w:val="00D35C27"/>
    <w:rsid w:val="00D42C11"/>
    <w:rsid w:val="00D56288"/>
    <w:rsid w:val="00D57D4F"/>
    <w:rsid w:val="00D60D60"/>
    <w:rsid w:val="00D64543"/>
    <w:rsid w:val="00D6480C"/>
    <w:rsid w:val="00D652EE"/>
    <w:rsid w:val="00D719F2"/>
    <w:rsid w:val="00D7419A"/>
    <w:rsid w:val="00D778B2"/>
    <w:rsid w:val="00D83430"/>
    <w:rsid w:val="00D87E66"/>
    <w:rsid w:val="00DA5AE0"/>
    <w:rsid w:val="00DA5DD8"/>
    <w:rsid w:val="00DB1BD7"/>
    <w:rsid w:val="00DB1DD7"/>
    <w:rsid w:val="00DC0AFA"/>
    <w:rsid w:val="00DC16FA"/>
    <w:rsid w:val="00DD5D80"/>
    <w:rsid w:val="00DD5FE9"/>
    <w:rsid w:val="00DD6326"/>
    <w:rsid w:val="00DE2356"/>
    <w:rsid w:val="00E001CC"/>
    <w:rsid w:val="00E008CE"/>
    <w:rsid w:val="00E05375"/>
    <w:rsid w:val="00E10C1C"/>
    <w:rsid w:val="00E139D0"/>
    <w:rsid w:val="00E15079"/>
    <w:rsid w:val="00E20B4A"/>
    <w:rsid w:val="00E230D5"/>
    <w:rsid w:val="00E3114A"/>
    <w:rsid w:val="00E31C0A"/>
    <w:rsid w:val="00E4743A"/>
    <w:rsid w:val="00E54FBA"/>
    <w:rsid w:val="00E574B4"/>
    <w:rsid w:val="00E57727"/>
    <w:rsid w:val="00E6797F"/>
    <w:rsid w:val="00E73302"/>
    <w:rsid w:val="00E738FA"/>
    <w:rsid w:val="00E73F8D"/>
    <w:rsid w:val="00E74985"/>
    <w:rsid w:val="00E74BDF"/>
    <w:rsid w:val="00E75FB1"/>
    <w:rsid w:val="00E76295"/>
    <w:rsid w:val="00E77334"/>
    <w:rsid w:val="00E800BA"/>
    <w:rsid w:val="00E8490C"/>
    <w:rsid w:val="00E876BA"/>
    <w:rsid w:val="00E9053F"/>
    <w:rsid w:val="00E94790"/>
    <w:rsid w:val="00EA04AF"/>
    <w:rsid w:val="00EA2DBC"/>
    <w:rsid w:val="00EA4217"/>
    <w:rsid w:val="00EB05B8"/>
    <w:rsid w:val="00ED7BC2"/>
    <w:rsid w:val="00EE082E"/>
    <w:rsid w:val="00EE093F"/>
    <w:rsid w:val="00EE5BBD"/>
    <w:rsid w:val="00EE718C"/>
    <w:rsid w:val="00F030EF"/>
    <w:rsid w:val="00F03C33"/>
    <w:rsid w:val="00F1254D"/>
    <w:rsid w:val="00F41C64"/>
    <w:rsid w:val="00F53037"/>
    <w:rsid w:val="00F63AE6"/>
    <w:rsid w:val="00F67EB1"/>
    <w:rsid w:val="00F71056"/>
    <w:rsid w:val="00F715F2"/>
    <w:rsid w:val="00F85861"/>
    <w:rsid w:val="00F86734"/>
    <w:rsid w:val="00F87BA0"/>
    <w:rsid w:val="00F92EA4"/>
    <w:rsid w:val="00FB28CC"/>
    <w:rsid w:val="00FB3564"/>
    <w:rsid w:val="00FB382C"/>
    <w:rsid w:val="00FB4029"/>
    <w:rsid w:val="00FB65BE"/>
    <w:rsid w:val="00FB7FEB"/>
    <w:rsid w:val="00FC13FA"/>
    <w:rsid w:val="00FC2A1B"/>
    <w:rsid w:val="00FC5F22"/>
    <w:rsid w:val="00FC622E"/>
    <w:rsid w:val="00FC63EC"/>
    <w:rsid w:val="00FD1E46"/>
    <w:rsid w:val="00FD7E2C"/>
    <w:rsid w:val="00FF1AF0"/>
    <w:rsid w:val="00FF364F"/>
    <w:rsid w:val="00FF4FAE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DC9696"/>
  <w15:docId w15:val="{93F377EF-DB0F-4DAC-AC7B-76F7C061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David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9D"/>
    <w:pPr>
      <w:bidi/>
    </w:pPr>
  </w:style>
  <w:style w:type="paragraph" w:styleId="1">
    <w:name w:val="heading 1"/>
    <w:basedOn w:val="a"/>
    <w:next w:val="a"/>
    <w:link w:val="10"/>
    <w:qFormat/>
    <w:rsid w:val="00761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5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4A41"/>
    <w:pPr>
      <w:keepNext/>
      <w:spacing w:line="360" w:lineRule="auto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4107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D762B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90659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41C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basedOn w:val="a0"/>
    <w:link w:val="a5"/>
    <w:uiPriority w:val="99"/>
    <w:rsid w:val="00E139D0"/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AF747A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AF747A"/>
    <w:rPr>
      <w:color w:val="0000FF" w:themeColor="hyperlink"/>
      <w:u w:val="single"/>
    </w:rPr>
  </w:style>
  <w:style w:type="paragraph" w:styleId="NormalWeb">
    <w:name w:val="Normal (Web)"/>
    <w:basedOn w:val="a"/>
    <w:unhideWhenUsed/>
    <w:rsid w:val="00DD6326"/>
    <w:pPr>
      <w:bidi w:val="0"/>
    </w:pPr>
    <w:rPr>
      <w:rFonts w:ascii="Times New Roman" w:eastAsiaTheme="minorHAnsi" w:hAnsi="Times New Roman" w:cs="Times New Roman"/>
    </w:rPr>
  </w:style>
  <w:style w:type="table" w:styleId="aa">
    <w:name w:val="Table Grid"/>
    <w:basedOn w:val="a1"/>
    <w:rsid w:val="0086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rsid w:val="00724A41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כותרת 1 תו"/>
    <w:basedOn w:val="a0"/>
    <w:link w:val="1"/>
    <w:rsid w:val="00761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semiHidden/>
    <w:rsid w:val="00DA5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DA5AE0"/>
    <w:pPr>
      <w:jc w:val="center"/>
    </w:pPr>
    <w:rPr>
      <w:rFonts w:ascii="Times New Roman" w:hAnsi="Times New Roman"/>
      <w:sz w:val="20"/>
      <w:szCs w:val="28"/>
      <w:u w:val="single"/>
    </w:rPr>
  </w:style>
  <w:style w:type="character" w:customStyle="1" w:styleId="ac">
    <w:name w:val="כותרת טקסט תו"/>
    <w:basedOn w:val="a0"/>
    <w:link w:val="ab"/>
    <w:rsid w:val="00DA5AE0"/>
    <w:rPr>
      <w:rFonts w:ascii="Times New Roman" w:hAnsi="Times New Roman"/>
      <w:sz w:val="20"/>
      <w:szCs w:val="28"/>
      <w:u w:val="single"/>
    </w:rPr>
  </w:style>
  <w:style w:type="paragraph" w:styleId="ad">
    <w:name w:val="Body Text"/>
    <w:basedOn w:val="a"/>
    <w:link w:val="ae"/>
    <w:rsid w:val="00DA5AE0"/>
    <w:pPr>
      <w:spacing w:line="480" w:lineRule="auto"/>
    </w:pPr>
    <w:rPr>
      <w:rFonts w:ascii="Times New Roman" w:hAnsi="Times New Roman"/>
      <w:sz w:val="20"/>
    </w:rPr>
  </w:style>
  <w:style w:type="character" w:customStyle="1" w:styleId="ae">
    <w:name w:val="גוף טקסט תו"/>
    <w:basedOn w:val="a0"/>
    <w:link w:val="ad"/>
    <w:rsid w:val="00DA5AE0"/>
    <w:rPr>
      <w:rFonts w:ascii="Times New Roman" w:hAnsi="Times New Roman"/>
      <w:sz w:val="20"/>
    </w:rPr>
  </w:style>
  <w:style w:type="character" w:customStyle="1" w:styleId="ti2">
    <w:name w:val="ti2"/>
    <w:basedOn w:val="a0"/>
    <w:rsid w:val="00DA5AE0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43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B43E6C"/>
    <w:rPr>
      <w:rFonts w:ascii="Courier New" w:hAnsi="Courier New" w:cs="Courier New"/>
      <w:sz w:val="20"/>
      <w:szCs w:val="20"/>
    </w:rPr>
  </w:style>
  <w:style w:type="paragraph" w:customStyle="1" w:styleId="af">
    <w:basedOn w:val="a"/>
    <w:next w:val="ab"/>
    <w:link w:val="af0"/>
    <w:qFormat/>
    <w:rsid w:val="003D7F4C"/>
    <w:pPr>
      <w:jc w:val="center"/>
    </w:pPr>
    <w:rPr>
      <w:rFonts w:ascii="Times New Roman" w:hAnsi="Times New Roman" w:cs="Monotype Hadassah"/>
      <w:b/>
      <w:bCs/>
      <w:sz w:val="22"/>
      <w:szCs w:val="22"/>
      <w:u w:val="single"/>
      <w:lang w:bidi="ar-SA"/>
    </w:rPr>
  </w:style>
  <w:style w:type="character" w:customStyle="1" w:styleId="af0">
    <w:name w:val="תואר תו"/>
    <w:link w:val="af"/>
    <w:rsid w:val="003D7F4C"/>
    <w:rPr>
      <w:rFonts w:cs="Monotype Hadassah"/>
      <w:b/>
      <w:bCs/>
      <w:sz w:val="22"/>
      <w:szCs w:val="22"/>
      <w:u w:val="single"/>
    </w:rPr>
  </w:style>
  <w:style w:type="paragraph" w:styleId="af1">
    <w:name w:val="Body Text Indent"/>
    <w:basedOn w:val="a"/>
    <w:link w:val="af2"/>
    <w:rsid w:val="005D762B"/>
    <w:pPr>
      <w:spacing w:after="120"/>
      <w:ind w:left="283"/>
    </w:pPr>
  </w:style>
  <w:style w:type="character" w:customStyle="1" w:styleId="af2">
    <w:name w:val="כניסה בגוף טקסט תו"/>
    <w:basedOn w:val="a0"/>
    <w:link w:val="af1"/>
    <w:rsid w:val="005D762B"/>
  </w:style>
  <w:style w:type="character" w:customStyle="1" w:styleId="50">
    <w:name w:val="כותרת 5 תו"/>
    <w:basedOn w:val="a0"/>
    <w:link w:val="5"/>
    <w:semiHidden/>
    <w:rsid w:val="005D762B"/>
    <w:rPr>
      <w:rFonts w:cs="Arial"/>
      <w:b/>
      <w:bCs/>
      <w:i/>
      <w:iCs/>
      <w:sz w:val="26"/>
      <w:szCs w:val="26"/>
    </w:rPr>
  </w:style>
  <w:style w:type="character" w:customStyle="1" w:styleId="70">
    <w:name w:val="כותרת 7 תו"/>
    <w:basedOn w:val="a0"/>
    <w:link w:val="7"/>
    <w:semiHidden/>
    <w:rsid w:val="00F41C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כותרת 6 תו"/>
    <w:basedOn w:val="a0"/>
    <w:link w:val="6"/>
    <w:rsid w:val="00290659"/>
    <w:rPr>
      <w:rFonts w:cs="Arial"/>
      <w:b/>
      <w:bCs/>
      <w:sz w:val="22"/>
      <w:szCs w:val="22"/>
    </w:rPr>
  </w:style>
  <w:style w:type="paragraph" w:customStyle="1" w:styleId="af3">
    <w:basedOn w:val="a"/>
    <w:next w:val="ab"/>
    <w:qFormat/>
    <w:rsid w:val="00290659"/>
    <w:pPr>
      <w:jc w:val="center"/>
    </w:pPr>
    <w:rPr>
      <w:rFonts w:ascii="Times New Roman" w:hAnsi="Times New Roman" w:cs="Monotype Hadassah"/>
      <w:b/>
      <w:bCs/>
      <w:sz w:val="22"/>
      <w:szCs w:val="22"/>
      <w:u w:val="single"/>
    </w:rPr>
  </w:style>
  <w:style w:type="character" w:customStyle="1" w:styleId="apple-converted-space">
    <w:name w:val="apple-converted-space"/>
    <w:rsid w:val="00402A4C"/>
  </w:style>
  <w:style w:type="paragraph" w:customStyle="1" w:styleId="Title1">
    <w:name w:val="Title1"/>
    <w:basedOn w:val="a"/>
    <w:rsid w:val="00402A4C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jrnl">
    <w:name w:val="jrnl"/>
    <w:rsid w:val="00402A4C"/>
  </w:style>
  <w:style w:type="character" w:customStyle="1" w:styleId="highlight">
    <w:name w:val="highlight"/>
    <w:rsid w:val="00402A4C"/>
  </w:style>
  <w:style w:type="table" w:customStyle="1" w:styleId="11">
    <w:name w:val="טבלת רשת1"/>
    <w:basedOn w:val="a1"/>
    <w:next w:val="aa"/>
    <w:uiPriority w:val="59"/>
    <w:rsid w:val="00AF5A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כותרת 4 תו"/>
    <w:basedOn w:val="a0"/>
    <w:link w:val="4"/>
    <w:semiHidden/>
    <w:rsid w:val="004107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oi1">
    <w:name w:val="doi1"/>
    <w:rsid w:val="00026B62"/>
  </w:style>
  <w:style w:type="paragraph" w:customStyle="1" w:styleId="12">
    <w:name w:val="סגנון1"/>
    <w:basedOn w:val="a"/>
    <w:rsid w:val="00D26E58"/>
    <w:pPr>
      <w:ind w:left="397" w:hanging="397"/>
    </w:pPr>
    <w:rPr>
      <w:rFonts w:ascii="Times New Roman" w:hAnsi="Times New Roman"/>
      <w:sz w:val="22"/>
    </w:rPr>
  </w:style>
  <w:style w:type="numbering" w:customStyle="1" w:styleId="ImportedStyle2">
    <w:name w:val="Imported Style 2"/>
    <w:rsid w:val="004B541E"/>
    <w:pPr>
      <w:numPr>
        <w:numId w:val="1"/>
      </w:numPr>
    </w:pPr>
  </w:style>
  <w:style w:type="numbering" w:customStyle="1" w:styleId="ImportedStyle3">
    <w:name w:val="Imported Style 3"/>
    <w:rsid w:val="004B541E"/>
    <w:pPr>
      <w:numPr>
        <w:numId w:val="3"/>
      </w:numPr>
    </w:pPr>
  </w:style>
  <w:style w:type="numbering" w:customStyle="1" w:styleId="ImportedStyle4">
    <w:name w:val="Imported Style 4"/>
    <w:rsid w:val="004B541E"/>
    <w:pPr>
      <w:numPr>
        <w:numId w:val="5"/>
      </w:numPr>
    </w:pPr>
  </w:style>
  <w:style w:type="numbering" w:customStyle="1" w:styleId="ImportedStyle5">
    <w:name w:val="Imported Style 5"/>
    <w:rsid w:val="004B541E"/>
    <w:pPr>
      <w:numPr>
        <w:numId w:val="7"/>
      </w:numPr>
    </w:pPr>
  </w:style>
  <w:style w:type="character" w:styleId="af4">
    <w:name w:val="Placeholder Text"/>
    <w:uiPriority w:val="99"/>
    <w:semiHidden/>
    <w:rsid w:val="002E3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control" Target="activeX/activeX65.xml"/><Relationship Id="rId84" Type="http://schemas.openxmlformats.org/officeDocument/2006/relationships/control" Target="activeX/activeX73.xml"/><Relationship Id="rId89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control" Target="activeX/activeX60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90" Type="http://schemas.openxmlformats.org/officeDocument/2006/relationships/theme" Target="theme/theme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image" Target="media/image2.wmf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cid:image003.jpg@01D648A1.C338EA70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ar\Local%20Settings\Temporary%20Internet%20Files\Content.Outlook\GT3J301W\&#1500;&#1493;&#1490;&#1493;%20&#1512;&#1488;&#1513;%20&#1502;&#1497;&#1504;&#1492;&#1500;%20-%20&#1502;&#1506;&#1493;&#1491;&#1499;&#1503;%20-%204%203%20201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EA20075DDF408782DC282E921E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BB4D-4150-4C5D-8AF7-D88C9546E378}"/>
      </w:docPartPr>
      <w:docPartBody>
        <w:p w:rsidR="00FE3B77" w:rsidRDefault="00430B91" w:rsidP="00430B91">
          <w:pPr>
            <w:pStyle w:val="30EA20075DDF408782DC282E921EDD32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772C4AF422AB49FCA97006F41FED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8A63-DE07-47BA-BB1A-6244B0A63BFE}"/>
      </w:docPartPr>
      <w:docPartBody>
        <w:p w:rsidR="00FE3B77" w:rsidRDefault="00430B91" w:rsidP="00430B91">
          <w:pPr>
            <w:pStyle w:val="772C4AF422AB49FCA97006F41FED2EE3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B7B648FDB1F44D62B65F1200ACD8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B207-E259-41DC-B245-BAA547097075}"/>
      </w:docPartPr>
      <w:docPartBody>
        <w:p w:rsidR="00FE3B77" w:rsidRDefault="00430B91" w:rsidP="00430B91">
          <w:pPr>
            <w:pStyle w:val="B7B648FDB1F44D62B65F1200ACD88DB0"/>
          </w:pPr>
          <w:r w:rsidRPr="00D208E4">
            <w:rPr>
              <w:rStyle w:val="a3"/>
              <w:rtl/>
            </w:rPr>
            <w:t>בחר פריט</w:t>
          </w:r>
          <w:r w:rsidRPr="00D208E4">
            <w:rPr>
              <w:rStyle w:val="a3"/>
            </w:rPr>
            <w:t>.</w:t>
          </w:r>
        </w:p>
      </w:docPartBody>
    </w:docPart>
    <w:docPart>
      <w:docPartPr>
        <w:name w:val="225E269BF0EE4F818C8D1D0ABF1CC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8896-8F97-429A-8E04-6E283F145CD5}"/>
      </w:docPartPr>
      <w:docPartBody>
        <w:p w:rsidR="00FE3B77" w:rsidRDefault="00430B91" w:rsidP="00430B91">
          <w:pPr>
            <w:pStyle w:val="225E269BF0EE4F818C8D1D0ABF1CCC9D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37E067AA84F94EA2A2B0C2678B77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309E-3BB4-42F3-8D88-7789CA30B5B5}"/>
      </w:docPartPr>
      <w:docPartBody>
        <w:p w:rsidR="00FE3B77" w:rsidRDefault="00430B91" w:rsidP="00430B91">
          <w:pPr>
            <w:pStyle w:val="37E067AA84F94EA2A2B0C2678B77AF7A"/>
          </w:pPr>
          <w:r w:rsidRPr="00D208E4">
            <w:rPr>
              <w:rStyle w:val="a3"/>
              <w:rtl/>
            </w:rPr>
            <w:t>בחר פריט</w:t>
          </w:r>
          <w:r w:rsidRPr="00D208E4">
            <w:rPr>
              <w:rStyle w:val="a3"/>
            </w:rPr>
            <w:t>.</w:t>
          </w:r>
        </w:p>
      </w:docPartBody>
    </w:docPart>
    <w:docPart>
      <w:docPartPr>
        <w:name w:val="CB83D84A84E04A9F9D6CE2378CE8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0242-BC10-4F85-A9A7-ABBE5A44F8B5}"/>
      </w:docPartPr>
      <w:docPartBody>
        <w:p w:rsidR="00FE3B77" w:rsidRDefault="00430B91" w:rsidP="00430B91">
          <w:pPr>
            <w:pStyle w:val="CB83D84A84E04A9F9D6CE2378CE8789B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56AE22A4582A4EFDBC315778E026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4BAE-A7B1-4B52-8EA9-434F3ED6ACF0}"/>
      </w:docPartPr>
      <w:docPartBody>
        <w:p w:rsidR="00FE3B77" w:rsidRDefault="00430B91" w:rsidP="00430B91">
          <w:pPr>
            <w:pStyle w:val="56AE22A4582A4EFDBC315778E02664D7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7D201D1F76944A229A61CDAB2617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B14C-1681-4E6A-A8BC-41E915DD1E36}"/>
      </w:docPartPr>
      <w:docPartBody>
        <w:p w:rsidR="00FE3B77" w:rsidRDefault="00430B91" w:rsidP="00430B91">
          <w:pPr>
            <w:pStyle w:val="7D201D1F76944A229A61CDAB261718E5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D542676F04ED4F4682AAC62934B6A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300C-E159-4DDB-8BE9-A2E2AB77BB13}"/>
      </w:docPartPr>
      <w:docPartBody>
        <w:p w:rsidR="00FE3B77" w:rsidRDefault="00430B91" w:rsidP="00430B91">
          <w:pPr>
            <w:pStyle w:val="D542676F04ED4F4682AAC62934B6AF34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647EFB772F2D41EDAF794C300927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76F0-D3EA-4631-A1F5-A9659A2496FD}"/>
      </w:docPartPr>
      <w:docPartBody>
        <w:p w:rsidR="00FE3B77" w:rsidRDefault="00430B91" w:rsidP="00430B91">
          <w:pPr>
            <w:pStyle w:val="647EFB772F2D41EDAF794C300927412C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E7A32C438E114C8BA1A87201C3B0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0718-8C3E-4D8D-BF0C-EBF588903958}"/>
      </w:docPartPr>
      <w:docPartBody>
        <w:p w:rsidR="00FE3B77" w:rsidRDefault="00430B91" w:rsidP="00430B91">
          <w:pPr>
            <w:pStyle w:val="E7A32C438E114C8BA1A87201C3B0E944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FC71E2F476004D9990031A982691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9309-69CB-4817-B019-F511C9B9F93B}"/>
      </w:docPartPr>
      <w:docPartBody>
        <w:p w:rsidR="00FE3B77" w:rsidRDefault="00430B91" w:rsidP="00430B91">
          <w:pPr>
            <w:pStyle w:val="FC71E2F476004D9990031A9826914390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6C7B15F8D2744E388FADB7E67B66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C0D44-AE82-4499-A8B3-593560772CD5}"/>
      </w:docPartPr>
      <w:docPartBody>
        <w:p w:rsidR="00FE3B77" w:rsidRDefault="00430B91" w:rsidP="00430B91">
          <w:pPr>
            <w:pStyle w:val="6C7B15F8D2744E388FADB7E67B66E643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3386B0BEEBD746558FC920952C5C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A5D7-2564-47B1-8A27-D7525C26DAED}"/>
      </w:docPartPr>
      <w:docPartBody>
        <w:p w:rsidR="00FE3B77" w:rsidRDefault="00430B91" w:rsidP="00430B91">
          <w:pPr>
            <w:pStyle w:val="3386B0BEEBD746558FC920952C5CB610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6196582AFBFA4C0A844CD2EC34F9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08FA-13E5-4923-9D2F-EAA6986B1F96}"/>
      </w:docPartPr>
      <w:docPartBody>
        <w:p w:rsidR="00FE3B77" w:rsidRDefault="00430B91" w:rsidP="00430B91">
          <w:pPr>
            <w:pStyle w:val="6196582AFBFA4C0A844CD2EC34F904E6"/>
          </w:pPr>
          <w:r>
            <w:rPr>
              <w:rStyle w:val="a3"/>
              <w:rFonts w:asciiTheme="minorBidi" w:hAnsiTheme="minorBidi"/>
              <w:rtl/>
            </w:rPr>
            <w:t>לחץ או הקש כאן להזנת טקסט</w:t>
          </w:r>
          <w:r>
            <w:rPr>
              <w:rStyle w:val="a3"/>
              <w:rFonts w:asciiTheme="minorBidi" w:hAnsiTheme="minorBidi"/>
            </w:rPr>
            <w:t>.</w:t>
          </w:r>
        </w:p>
      </w:docPartBody>
    </w:docPart>
    <w:docPart>
      <w:docPartPr>
        <w:name w:val="5BC1F492B30544C380A0A50B5442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CA0A-7B42-4CC9-8D7A-0F098BADC2F8}"/>
      </w:docPartPr>
      <w:docPartBody>
        <w:p w:rsidR="00FE3B77" w:rsidRDefault="00430B91" w:rsidP="00430B91">
          <w:pPr>
            <w:pStyle w:val="5BC1F492B30544C380A0A50B54421496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3171DD7889644BCA88B32B59B18E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7AC-0089-4C4B-BE2B-5EFFA9EE90AA}"/>
      </w:docPartPr>
      <w:docPartBody>
        <w:p w:rsidR="00FE3B77" w:rsidRDefault="00430B91" w:rsidP="00430B91">
          <w:pPr>
            <w:pStyle w:val="3171DD7889644BCA88B32B59B18EFB5B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F0B9F4F8DBB74A7BB1BF2A6B3C39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DE00-8814-4B7C-ADF5-C27BF431DDEB}"/>
      </w:docPartPr>
      <w:docPartBody>
        <w:p w:rsidR="00FE3B77" w:rsidRDefault="00430B91" w:rsidP="00430B91">
          <w:pPr>
            <w:pStyle w:val="F0B9F4F8DBB74A7BB1BF2A6B3C3922D8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68A36710F7924E9289C1CEEF24CE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8ABA-A1F1-4B31-BB0B-953ED553568D}"/>
      </w:docPartPr>
      <w:docPartBody>
        <w:p w:rsidR="00FE3B77" w:rsidRDefault="00430B91" w:rsidP="00430B91">
          <w:pPr>
            <w:pStyle w:val="68A36710F7924E9289C1CEEF24CE0DD9"/>
          </w:pPr>
          <w:r w:rsidRPr="00EF79AD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EF79AD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F20DA41A330F4E68B840B866F9DB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51DE-0502-4D72-9B58-6F1B4F6FB427}"/>
      </w:docPartPr>
      <w:docPartBody>
        <w:p w:rsidR="00FE3B77" w:rsidRDefault="00430B91" w:rsidP="00430B91">
          <w:pPr>
            <w:pStyle w:val="F20DA41A330F4E68B840B866F9DBD745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F144CDE9004C4A2682FB5EA89B06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70BB-BBE2-4D30-B295-84F793B6BD81}"/>
      </w:docPartPr>
      <w:docPartBody>
        <w:p w:rsidR="00FE3B77" w:rsidRDefault="00430B91" w:rsidP="00430B91">
          <w:pPr>
            <w:pStyle w:val="F144CDE9004C4A2682FB5EA89B06DC9C"/>
          </w:pPr>
          <w:r w:rsidRPr="00EF79AD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EF79AD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BBCD08DE005044AF8B878E9D5E48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9096-09E7-45F9-8843-79BDFF15C455}"/>
      </w:docPartPr>
      <w:docPartBody>
        <w:p w:rsidR="00FE3B77" w:rsidRDefault="00430B91" w:rsidP="00430B91">
          <w:pPr>
            <w:pStyle w:val="BBCD08DE005044AF8B878E9D5E480CE7"/>
          </w:pPr>
          <w:r w:rsidRPr="00EF79AD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EF79AD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5D0CA13BC8E843808D912D739BD0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7588-956D-4CA8-85B0-63F1DE11C7BD}"/>
      </w:docPartPr>
      <w:docPartBody>
        <w:p w:rsidR="00FE3B77" w:rsidRDefault="00430B91" w:rsidP="00430B91">
          <w:pPr>
            <w:pStyle w:val="5D0CA13BC8E843808D912D739BD01191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171474CB3C3C48D7AC94F563B8E7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4BE5-1F61-47CB-A55E-5719A4FD212F}"/>
      </w:docPartPr>
      <w:docPartBody>
        <w:p w:rsidR="00FE3B77" w:rsidRDefault="00430B91" w:rsidP="00430B91">
          <w:pPr>
            <w:pStyle w:val="171474CB3C3C48D7AC94F563B8E779BB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autami">
    <w:altName w:val="Cambria Math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1"/>
    <w:rsid w:val="00430B91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B91"/>
  </w:style>
  <w:style w:type="paragraph" w:customStyle="1" w:styleId="30EA20075DDF408782DC282E921EDD32">
    <w:name w:val="30EA20075DDF408782DC282E921EDD32"/>
    <w:rsid w:val="00430B91"/>
  </w:style>
  <w:style w:type="paragraph" w:customStyle="1" w:styleId="772C4AF422AB49FCA97006F41FED2EE3">
    <w:name w:val="772C4AF422AB49FCA97006F41FED2EE3"/>
    <w:rsid w:val="00430B91"/>
  </w:style>
  <w:style w:type="paragraph" w:customStyle="1" w:styleId="B7B648FDB1F44D62B65F1200ACD88DB0">
    <w:name w:val="B7B648FDB1F44D62B65F1200ACD88DB0"/>
    <w:rsid w:val="00430B91"/>
  </w:style>
  <w:style w:type="paragraph" w:customStyle="1" w:styleId="225E269BF0EE4F818C8D1D0ABF1CCC9D">
    <w:name w:val="225E269BF0EE4F818C8D1D0ABF1CCC9D"/>
    <w:rsid w:val="00430B91"/>
  </w:style>
  <w:style w:type="paragraph" w:customStyle="1" w:styleId="37E067AA84F94EA2A2B0C2678B77AF7A">
    <w:name w:val="37E067AA84F94EA2A2B0C2678B77AF7A"/>
    <w:rsid w:val="00430B91"/>
  </w:style>
  <w:style w:type="paragraph" w:customStyle="1" w:styleId="CB83D84A84E04A9F9D6CE2378CE8789B">
    <w:name w:val="CB83D84A84E04A9F9D6CE2378CE8789B"/>
    <w:rsid w:val="00430B91"/>
  </w:style>
  <w:style w:type="paragraph" w:customStyle="1" w:styleId="56AE22A4582A4EFDBC315778E02664D7">
    <w:name w:val="56AE22A4582A4EFDBC315778E02664D7"/>
    <w:rsid w:val="00430B91"/>
  </w:style>
  <w:style w:type="paragraph" w:customStyle="1" w:styleId="7D201D1F76944A229A61CDAB261718E5">
    <w:name w:val="7D201D1F76944A229A61CDAB261718E5"/>
    <w:rsid w:val="00430B91"/>
  </w:style>
  <w:style w:type="paragraph" w:customStyle="1" w:styleId="D542676F04ED4F4682AAC62934B6AF34">
    <w:name w:val="D542676F04ED4F4682AAC62934B6AF34"/>
    <w:rsid w:val="00430B91"/>
  </w:style>
  <w:style w:type="paragraph" w:customStyle="1" w:styleId="647EFB772F2D41EDAF794C300927412C">
    <w:name w:val="647EFB772F2D41EDAF794C300927412C"/>
    <w:rsid w:val="00430B91"/>
  </w:style>
  <w:style w:type="paragraph" w:customStyle="1" w:styleId="E7A32C438E114C8BA1A87201C3B0E944">
    <w:name w:val="E7A32C438E114C8BA1A87201C3B0E944"/>
    <w:rsid w:val="00430B91"/>
  </w:style>
  <w:style w:type="paragraph" w:customStyle="1" w:styleId="FC71E2F476004D9990031A9826914390">
    <w:name w:val="FC71E2F476004D9990031A9826914390"/>
    <w:rsid w:val="00430B91"/>
  </w:style>
  <w:style w:type="paragraph" w:customStyle="1" w:styleId="6C7B15F8D2744E388FADB7E67B66E643">
    <w:name w:val="6C7B15F8D2744E388FADB7E67B66E643"/>
    <w:rsid w:val="00430B91"/>
  </w:style>
  <w:style w:type="paragraph" w:customStyle="1" w:styleId="3386B0BEEBD746558FC920952C5CB610">
    <w:name w:val="3386B0BEEBD746558FC920952C5CB610"/>
    <w:rsid w:val="00430B91"/>
  </w:style>
  <w:style w:type="paragraph" w:customStyle="1" w:styleId="6196582AFBFA4C0A844CD2EC34F904E6">
    <w:name w:val="6196582AFBFA4C0A844CD2EC34F904E6"/>
    <w:rsid w:val="00430B91"/>
  </w:style>
  <w:style w:type="paragraph" w:customStyle="1" w:styleId="5BC1F492B30544C380A0A50B54421496">
    <w:name w:val="5BC1F492B30544C380A0A50B54421496"/>
    <w:rsid w:val="00430B91"/>
  </w:style>
  <w:style w:type="paragraph" w:customStyle="1" w:styleId="3171DD7889644BCA88B32B59B18EFB5B">
    <w:name w:val="3171DD7889644BCA88B32B59B18EFB5B"/>
    <w:rsid w:val="00430B91"/>
  </w:style>
  <w:style w:type="paragraph" w:customStyle="1" w:styleId="F0B9F4F8DBB74A7BB1BF2A6B3C3922D8">
    <w:name w:val="F0B9F4F8DBB74A7BB1BF2A6B3C3922D8"/>
    <w:rsid w:val="00430B91"/>
  </w:style>
  <w:style w:type="paragraph" w:customStyle="1" w:styleId="68A36710F7924E9289C1CEEF24CE0DD9">
    <w:name w:val="68A36710F7924E9289C1CEEF24CE0DD9"/>
    <w:rsid w:val="00430B91"/>
  </w:style>
  <w:style w:type="paragraph" w:customStyle="1" w:styleId="F20DA41A330F4E68B840B866F9DBD745">
    <w:name w:val="F20DA41A330F4E68B840B866F9DBD745"/>
    <w:rsid w:val="00430B91"/>
  </w:style>
  <w:style w:type="paragraph" w:customStyle="1" w:styleId="F144CDE9004C4A2682FB5EA89B06DC9C">
    <w:name w:val="F144CDE9004C4A2682FB5EA89B06DC9C"/>
    <w:rsid w:val="00430B91"/>
  </w:style>
  <w:style w:type="paragraph" w:customStyle="1" w:styleId="BBCD08DE005044AF8B878E9D5E480CE7">
    <w:name w:val="BBCD08DE005044AF8B878E9D5E480CE7"/>
    <w:rsid w:val="00430B91"/>
  </w:style>
  <w:style w:type="paragraph" w:customStyle="1" w:styleId="5D0CA13BC8E843808D912D739BD01191">
    <w:name w:val="5D0CA13BC8E843808D912D739BD01191"/>
    <w:rsid w:val="00430B91"/>
  </w:style>
  <w:style w:type="paragraph" w:customStyle="1" w:styleId="171474CB3C3C48D7AC94F563B8E779BB">
    <w:name w:val="171474CB3C3C48D7AC94F563B8E779BB"/>
    <w:rsid w:val="00430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975C-4EC2-4273-9B57-FD193772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ראש מינהל - מעודכן - 4 3 2013</Template>
  <TotalTime>0</TotalTime>
  <Pages>6</Pages>
  <Words>841</Words>
  <Characters>6490</Characters>
  <Application>Microsoft Office Word</Application>
  <DocSecurity>0</DocSecurity>
  <Lines>54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namar</dc:creator>
  <cp:lastModifiedBy>user</cp:lastModifiedBy>
  <cp:revision>2</cp:revision>
  <cp:lastPrinted>2016-12-18T11:02:00Z</cp:lastPrinted>
  <dcterms:created xsi:type="dcterms:W3CDTF">2021-01-05T06:47:00Z</dcterms:created>
  <dcterms:modified xsi:type="dcterms:W3CDTF">2021-01-05T06:47:00Z</dcterms:modified>
</cp:coreProperties>
</file>